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807C4" w14:textId="77777777" w:rsidR="00587BCA" w:rsidRDefault="00ED2E3A" w:rsidP="000D769F">
      <w:pPr>
        <w:spacing w:line="280" w:lineRule="exact"/>
        <w:jc w:val="center"/>
        <w:rPr>
          <w:rFonts w:cs="Arial"/>
          <w:b/>
          <w:sz w:val="24"/>
          <w:szCs w:val="24"/>
        </w:rPr>
      </w:pPr>
      <w:r>
        <w:rPr>
          <w:rFonts w:cs="Arial" w:hint="eastAsia"/>
          <w:b/>
          <w:noProof/>
          <w:sz w:val="24"/>
          <w:szCs w:val="24"/>
        </w:rPr>
        <mc:AlternateContent>
          <mc:Choice Requires="wps">
            <w:drawing>
              <wp:anchor distT="0" distB="0" distL="114300" distR="114300" simplePos="0" relativeHeight="251669504" behindDoc="0" locked="0" layoutInCell="1" allowOverlap="1" wp14:anchorId="12EED00B" wp14:editId="6EAFF78E">
                <wp:simplePos x="0" y="0"/>
                <wp:positionH relativeFrom="column">
                  <wp:posOffset>4165600</wp:posOffset>
                </wp:positionH>
                <wp:positionV relativeFrom="paragraph">
                  <wp:posOffset>-449580</wp:posOffset>
                </wp:positionV>
                <wp:extent cx="1226201" cy="322874"/>
                <wp:effectExtent l="0" t="0" r="12065" b="20320"/>
                <wp:wrapNone/>
                <wp:docPr id="1" name="テキスト ボックス 1"/>
                <wp:cNvGraphicFramePr/>
                <a:graphic xmlns:a="http://schemas.openxmlformats.org/drawingml/2006/main">
                  <a:graphicData uri="http://schemas.microsoft.com/office/word/2010/wordprocessingShape">
                    <wps:wsp>
                      <wps:cNvSpPr txBox="1"/>
                      <wps:spPr>
                        <a:xfrm>
                          <a:off x="0" y="0"/>
                          <a:ext cx="1226201" cy="322874"/>
                        </a:xfrm>
                        <a:prstGeom prst="rect">
                          <a:avLst/>
                        </a:prstGeom>
                        <a:solidFill>
                          <a:sysClr val="window" lastClr="FFFFFF"/>
                        </a:solidFill>
                        <a:ln w="6350">
                          <a:solidFill>
                            <a:prstClr val="black"/>
                          </a:solidFill>
                        </a:ln>
                      </wps:spPr>
                      <wps:txbx>
                        <w:txbxContent>
                          <w:p w14:paraId="3ACD1F4D" w14:textId="77777777" w:rsidR="00ED2E3A" w:rsidRDefault="00015C2C" w:rsidP="00ED2E3A">
                            <w:pPr>
                              <w:jc w:val="center"/>
                            </w:pPr>
                            <w:r>
                              <w:rPr>
                                <w:rFonts w:hint="eastAsia"/>
                              </w:rPr>
                              <w:t>補助金</w:t>
                            </w:r>
                            <w:r>
                              <w:t>受給者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E1242" id="_x0000_t202" coordsize="21600,21600" o:spt="202" path="m,l,21600r21600,l21600,xe">
                <v:stroke joinstyle="miter"/>
                <v:path gradientshapeok="t" o:connecttype="rect"/>
              </v:shapetype>
              <v:shape id="テキスト ボックス 1" o:spid="_x0000_s1026" type="#_x0000_t202" style="position:absolute;left:0;text-align:left;margin-left:328pt;margin-top:-35.4pt;width:96.55pt;height:2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" fillcolor="window" strokeweight=".5pt">
                <v:textbox>
                  <w:txbxContent>
                    <w:p w:rsidR="00ED2E3A" w:rsidRDefault="00015C2C" w:rsidP="00ED2E3A">
                      <w:pPr>
                        <w:jc w:val="center"/>
                        <w:rPr>
                          <w:rFonts w:hint="eastAsia"/>
                        </w:rPr>
                      </w:pPr>
                      <w:r>
                        <w:rPr>
                          <w:rFonts w:hint="eastAsia"/>
                        </w:rPr>
                        <w:t>補助金</w:t>
                      </w:r>
                      <w:r>
                        <w:t>受給者</w:t>
                      </w:r>
                    </w:p>
                  </w:txbxContent>
                </v:textbox>
              </v:shape>
            </w:pict>
          </mc:Fallback>
        </mc:AlternateContent>
      </w:r>
      <w:r w:rsidR="00572AD6">
        <w:rPr>
          <w:rFonts w:cs="Arial" w:hint="eastAsia"/>
          <w:b/>
          <w:sz w:val="24"/>
          <w:szCs w:val="24"/>
        </w:rPr>
        <w:t>えひめ</w:t>
      </w:r>
      <w:r w:rsidR="00726AE0">
        <w:rPr>
          <w:rFonts w:cs="Arial" w:hint="eastAsia"/>
          <w:b/>
          <w:sz w:val="24"/>
          <w:szCs w:val="24"/>
        </w:rPr>
        <w:t>カーボンクレジット</w:t>
      </w:r>
      <w:r w:rsidR="008153A8" w:rsidRPr="00882C71">
        <w:rPr>
          <w:rFonts w:cs="Arial" w:hint="eastAsia"/>
          <w:b/>
          <w:sz w:val="24"/>
          <w:szCs w:val="24"/>
        </w:rPr>
        <w:t>倶楽部</w:t>
      </w:r>
      <w:r w:rsidR="00587BCA" w:rsidRPr="00587BCA">
        <w:rPr>
          <w:rFonts w:cs="Arial" w:hint="eastAsia"/>
          <w:b/>
          <w:sz w:val="24"/>
          <w:szCs w:val="24"/>
        </w:rPr>
        <w:t>入会届</w:t>
      </w:r>
    </w:p>
    <w:p w14:paraId="62BEE575" w14:textId="77777777" w:rsidR="00EF64FA" w:rsidRPr="00882C71" w:rsidRDefault="00587BCA" w:rsidP="000D769F">
      <w:pPr>
        <w:spacing w:line="280" w:lineRule="exact"/>
        <w:jc w:val="center"/>
        <w:rPr>
          <w:rFonts w:cs="Arial"/>
          <w:b/>
          <w:sz w:val="24"/>
          <w:szCs w:val="24"/>
        </w:rPr>
      </w:pPr>
      <w:r>
        <w:rPr>
          <w:rFonts w:cs="Arial" w:hint="eastAsia"/>
          <w:b/>
          <w:sz w:val="24"/>
          <w:szCs w:val="24"/>
        </w:rPr>
        <w:t>（太陽光発電設備、コージェネレーションシステム）</w:t>
      </w:r>
    </w:p>
    <w:p w14:paraId="5075B1FD" w14:textId="77777777" w:rsidR="00EF64FA" w:rsidRPr="00882C71" w:rsidRDefault="00EF64FA" w:rsidP="00EF64FA">
      <w:pPr>
        <w:rPr>
          <w:sz w:val="22"/>
        </w:rPr>
      </w:pPr>
    </w:p>
    <w:p w14:paraId="4E3A13BF" w14:textId="77777777" w:rsidR="00ED2E3A" w:rsidRPr="00EC628C" w:rsidRDefault="00ED2E3A" w:rsidP="00ED2E3A">
      <w:pPr>
        <w:ind w:firstLineChars="100" w:firstLine="220"/>
        <w:rPr>
          <w:sz w:val="22"/>
        </w:rPr>
      </w:pPr>
      <w:r w:rsidRPr="00B57625">
        <w:rPr>
          <w:rFonts w:hint="eastAsia"/>
          <w:sz w:val="22"/>
        </w:rPr>
        <w:t>私</w:t>
      </w:r>
      <w:r w:rsidRPr="00B57625">
        <w:rPr>
          <w:sz w:val="22"/>
        </w:rPr>
        <w:t>は、</w:t>
      </w:r>
      <w:r w:rsidRPr="00B57625">
        <w:rPr>
          <w:rFonts w:hint="eastAsia"/>
          <w:sz w:val="22"/>
        </w:rPr>
        <w:t>愛媛県</w:t>
      </w:r>
      <w:r w:rsidRPr="00B57625">
        <w:rPr>
          <w:sz w:val="22"/>
        </w:rPr>
        <w:t>が実施する「</w:t>
      </w:r>
      <w:r w:rsidR="002333A3" w:rsidRPr="00B57625">
        <w:rPr>
          <w:rFonts w:hint="eastAsia"/>
          <w:sz w:val="22"/>
        </w:rPr>
        <w:t>愛媛県の家庭における太陽光発電設備、コージェネレーションシステム導入によるＣＯ</w:t>
      </w:r>
      <w:r w:rsidR="002333A3" w:rsidRPr="00B57625">
        <w:rPr>
          <w:rFonts w:ascii="ＭＳ 明朝" w:hAnsi="ＭＳ 明朝" w:cs="ＭＳ 明朝" w:hint="eastAsia"/>
          <w:sz w:val="22"/>
        </w:rPr>
        <w:t>₂</w:t>
      </w:r>
      <w:r w:rsidR="002333A3" w:rsidRPr="00B57625">
        <w:rPr>
          <w:rFonts w:hint="eastAsia"/>
          <w:sz w:val="22"/>
        </w:rPr>
        <w:t>削減プロジェクト</w:t>
      </w:r>
      <w:r w:rsidRPr="00B57625">
        <w:rPr>
          <w:sz w:val="22"/>
        </w:rPr>
        <w:t>」の趣旨・目的に賛同し、</w:t>
      </w:r>
      <w:r w:rsidR="00265C43" w:rsidRPr="00B57625">
        <w:rPr>
          <w:rFonts w:hint="eastAsia"/>
          <w:sz w:val="22"/>
        </w:rPr>
        <w:t>環境社会配慮を行い持続可能性を確保した上で、</w:t>
      </w:r>
      <w:r w:rsidRPr="00B57625">
        <w:rPr>
          <w:sz w:val="22"/>
        </w:rPr>
        <w:t>「</w:t>
      </w:r>
      <w:r w:rsidRPr="00B57625">
        <w:rPr>
          <w:rFonts w:hint="eastAsia"/>
          <w:sz w:val="22"/>
        </w:rPr>
        <w:t>えひめカーボンクレジット倶楽部運営規約</w:t>
      </w:r>
      <w:r w:rsidRPr="00B57625">
        <w:rPr>
          <w:sz w:val="22"/>
        </w:rPr>
        <w:t>」</w:t>
      </w:r>
      <w:r w:rsidRPr="00B57625">
        <w:rPr>
          <w:rFonts w:hint="eastAsia"/>
          <w:sz w:val="22"/>
        </w:rPr>
        <w:t>及び</w:t>
      </w:r>
      <w:r w:rsidRPr="00B57625">
        <w:rPr>
          <w:sz w:val="22"/>
        </w:rPr>
        <w:t>以下の事項</w:t>
      </w:r>
      <w:r w:rsidRPr="00B57625">
        <w:rPr>
          <w:rFonts w:hint="eastAsia"/>
          <w:sz w:val="22"/>
        </w:rPr>
        <w:t>を</w:t>
      </w:r>
      <w:r w:rsidRPr="00B57625">
        <w:rPr>
          <w:sz w:val="22"/>
        </w:rPr>
        <w:t>同意</w:t>
      </w:r>
      <w:r w:rsidRPr="00B57625">
        <w:rPr>
          <w:rFonts w:hint="eastAsia"/>
          <w:sz w:val="22"/>
        </w:rPr>
        <w:t>・確認</w:t>
      </w:r>
      <w:r w:rsidRPr="00B57625">
        <w:rPr>
          <w:sz w:val="22"/>
        </w:rPr>
        <w:t>のうえ、</w:t>
      </w:r>
      <w:r w:rsidRPr="00B57625">
        <w:rPr>
          <w:rFonts w:hint="eastAsia"/>
          <w:sz w:val="22"/>
        </w:rPr>
        <w:t>愛媛県</w:t>
      </w:r>
      <w:r w:rsidRPr="00B57625">
        <w:rPr>
          <w:sz w:val="22"/>
        </w:rPr>
        <w:t>が運営</w:t>
      </w:r>
      <w:r w:rsidRPr="00EC628C">
        <w:rPr>
          <w:sz w:val="22"/>
        </w:rPr>
        <w:t>・管理する「</w:t>
      </w:r>
      <w:r w:rsidRPr="00EC628C">
        <w:rPr>
          <w:rFonts w:hint="eastAsia"/>
          <w:sz w:val="22"/>
        </w:rPr>
        <w:t>えひめカーボンクレジット倶楽部</w:t>
      </w:r>
      <w:r w:rsidRPr="00EC628C">
        <w:rPr>
          <w:sz w:val="22"/>
        </w:rPr>
        <w:t>」への入会を申し込みます。</w:t>
      </w:r>
    </w:p>
    <w:p w14:paraId="25146240" w14:textId="77777777" w:rsidR="00572AD6" w:rsidRPr="00ED2E3A" w:rsidRDefault="00572AD6" w:rsidP="000237EE">
      <w:pPr>
        <w:jc w:val="left"/>
        <w:rPr>
          <w:sz w:val="22"/>
          <w:szCs w:val="24"/>
        </w:rPr>
      </w:pPr>
    </w:p>
    <w:tbl>
      <w:tblPr>
        <w:tblW w:w="9498"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383"/>
        <w:gridCol w:w="1720"/>
        <w:gridCol w:w="1418"/>
        <w:gridCol w:w="1275"/>
      </w:tblGrid>
      <w:tr w:rsidR="00726AE0" w:rsidRPr="00882C71" w14:paraId="5B9AE235" w14:textId="77777777" w:rsidTr="00025120">
        <w:trPr>
          <w:trHeight w:val="345"/>
        </w:trPr>
        <w:tc>
          <w:tcPr>
            <w:tcW w:w="1702" w:type="dxa"/>
            <w:tcBorders>
              <w:top w:val="single" w:sz="12" w:space="0" w:color="auto"/>
              <w:left w:val="single" w:sz="12" w:space="0" w:color="auto"/>
              <w:bottom w:val="single" w:sz="4" w:space="0" w:color="auto"/>
              <w:right w:val="single" w:sz="6" w:space="0" w:color="auto"/>
            </w:tcBorders>
            <w:vAlign w:val="center"/>
          </w:tcPr>
          <w:p w14:paraId="1A09FF41" w14:textId="77777777" w:rsidR="00726AE0" w:rsidRPr="000D769F" w:rsidRDefault="00726AE0" w:rsidP="00B72B5D">
            <w:pPr>
              <w:jc w:val="center"/>
              <w:rPr>
                <w:szCs w:val="21"/>
              </w:rPr>
            </w:pPr>
            <w:r w:rsidRPr="000D769F">
              <w:rPr>
                <w:rFonts w:hint="eastAsia"/>
                <w:szCs w:val="21"/>
              </w:rPr>
              <w:t>申込日</w:t>
            </w:r>
          </w:p>
        </w:tc>
        <w:tc>
          <w:tcPr>
            <w:tcW w:w="7796" w:type="dxa"/>
            <w:gridSpan w:val="4"/>
            <w:tcBorders>
              <w:top w:val="single" w:sz="12" w:space="0" w:color="auto"/>
              <w:left w:val="single" w:sz="6" w:space="0" w:color="auto"/>
              <w:bottom w:val="single" w:sz="4" w:space="0" w:color="auto"/>
              <w:right w:val="single" w:sz="12" w:space="0" w:color="auto"/>
            </w:tcBorders>
            <w:vAlign w:val="center"/>
          </w:tcPr>
          <w:p w14:paraId="0C921777" w14:textId="77777777" w:rsidR="00726AE0" w:rsidRPr="000D769F" w:rsidRDefault="00726AE0" w:rsidP="00B72B5D">
            <w:pPr>
              <w:jc w:val="left"/>
              <w:rPr>
                <w:szCs w:val="21"/>
              </w:rPr>
            </w:pPr>
            <w:r w:rsidRPr="000D769F">
              <w:rPr>
                <w:rFonts w:hint="eastAsia"/>
                <w:szCs w:val="21"/>
              </w:rPr>
              <w:t>令和　　年　　月　　日</w:t>
            </w:r>
          </w:p>
        </w:tc>
      </w:tr>
      <w:tr w:rsidR="00552552" w:rsidRPr="00882C71" w14:paraId="0A51D215" w14:textId="77777777" w:rsidTr="00493BDC">
        <w:trPr>
          <w:trHeight w:val="285"/>
        </w:trPr>
        <w:tc>
          <w:tcPr>
            <w:tcW w:w="1702" w:type="dxa"/>
            <w:tcBorders>
              <w:top w:val="single" w:sz="4" w:space="0" w:color="auto"/>
              <w:left w:val="single" w:sz="12" w:space="0" w:color="auto"/>
              <w:bottom w:val="single" w:sz="4" w:space="0" w:color="auto"/>
              <w:right w:val="single" w:sz="6" w:space="0" w:color="auto"/>
            </w:tcBorders>
            <w:vAlign w:val="center"/>
          </w:tcPr>
          <w:p w14:paraId="5FE4EB03" w14:textId="77777777" w:rsidR="00552552" w:rsidRPr="00882C71" w:rsidRDefault="00552552" w:rsidP="00B95A85">
            <w:pPr>
              <w:jc w:val="center"/>
              <w:rPr>
                <w:sz w:val="18"/>
                <w:szCs w:val="18"/>
              </w:rPr>
            </w:pPr>
            <w:r w:rsidRPr="00882C71">
              <w:rPr>
                <w:sz w:val="18"/>
                <w:szCs w:val="18"/>
              </w:rPr>
              <w:t>フリガナ</w:t>
            </w:r>
          </w:p>
        </w:tc>
        <w:tc>
          <w:tcPr>
            <w:tcW w:w="7796" w:type="dxa"/>
            <w:gridSpan w:val="4"/>
            <w:tcBorders>
              <w:top w:val="single" w:sz="4" w:space="0" w:color="auto"/>
              <w:left w:val="single" w:sz="6" w:space="0" w:color="auto"/>
              <w:bottom w:val="single" w:sz="4" w:space="0" w:color="auto"/>
              <w:right w:val="single" w:sz="12" w:space="0" w:color="auto"/>
            </w:tcBorders>
            <w:vAlign w:val="center"/>
          </w:tcPr>
          <w:p w14:paraId="6C18B12C" w14:textId="77777777" w:rsidR="00552552" w:rsidRPr="00882C71" w:rsidRDefault="00552552" w:rsidP="00636049">
            <w:pPr>
              <w:jc w:val="left"/>
              <w:rPr>
                <w:sz w:val="18"/>
                <w:szCs w:val="18"/>
              </w:rPr>
            </w:pPr>
          </w:p>
        </w:tc>
      </w:tr>
      <w:tr w:rsidR="00552552" w:rsidRPr="00882C71" w14:paraId="626051FB" w14:textId="77777777" w:rsidTr="00754D09">
        <w:trPr>
          <w:trHeight w:val="433"/>
        </w:trPr>
        <w:tc>
          <w:tcPr>
            <w:tcW w:w="1702" w:type="dxa"/>
            <w:tcBorders>
              <w:top w:val="single" w:sz="4" w:space="0" w:color="auto"/>
              <w:left w:val="single" w:sz="12" w:space="0" w:color="auto"/>
              <w:bottom w:val="single" w:sz="6" w:space="0" w:color="auto"/>
              <w:right w:val="single" w:sz="6" w:space="0" w:color="auto"/>
            </w:tcBorders>
            <w:vAlign w:val="center"/>
          </w:tcPr>
          <w:p w14:paraId="7FF53515" w14:textId="77777777" w:rsidR="00552552" w:rsidRPr="00882C71" w:rsidRDefault="00552552" w:rsidP="00B95A85">
            <w:pPr>
              <w:jc w:val="center"/>
              <w:rPr>
                <w:szCs w:val="21"/>
              </w:rPr>
            </w:pPr>
            <w:r w:rsidRPr="00882C71">
              <w:rPr>
                <w:rFonts w:hint="eastAsia"/>
                <w:szCs w:val="21"/>
              </w:rPr>
              <w:t>氏</w:t>
            </w:r>
            <w:r w:rsidR="007B5852">
              <w:rPr>
                <w:rFonts w:hint="eastAsia"/>
                <w:szCs w:val="21"/>
              </w:rPr>
              <w:t xml:space="preserve">　</w:t>
            </w:r>
            <w:r w:rsidRPr="00882C71">
              <w:rPr>
                <w:rFonts w:hint="eastAsia"/>
                <w:szCs w:val="21"/>
              </w:rPr>
              <w:t>名</w:t>
            </w:r>
          </w:p>
        </w:tc>
        <w:tc>
          <w:tcPr>
            <w:tcW w:w="7796" w:type="dxa"/>
            <w:gridSpan w:val="4"/>
            <w:tcBorders>
              <w:top w:val="single" w:sz="4" w:space="0" w:color="auto"/>
              <w:left w:val="single" w:sz="6" w:space="0" w:color="auto"/>
              <w:bottom w:val="single" w:sz="6" w:space="0" w:color="auto"/>
              <w:right w:val="single" w:sz="12" w:space="0" w:color="auto"/>
            </w:tcBorders>
            <w:vAlign w:val="center"/>
          </w:tcPr>
          <w:p w14:paraId="7D027570" w14:textId="77777777" w:rsidR="00552552" w:rsidRPr="00882C71" w:rsidRDefault="00552552" w:rsidP="0034507D">
            <w:pPr>
              <w:jc w:val="left"/>
              <w:rPr>
                <w:szCs w:val="21"/>
              </w:rPr>
            </w:pPr>
          </w:p>
        </w:tc>
      </w:tr>
      <w:tr w:rsidR="00EF64FA" w:rsidRPr="00882C71" w14:paraId="652D0CD7" w14:textId="77777777" w:rsidTr="00493BDC">
        <w:trPr>
          <w:trHeight w:val="163"/>
        </w:trPr>
        <w:tc>
          <w:tcPr>
            <w:tcW w:w="1702" w:type="dxa"/>
            <w:vMerge w:val="restart"/>
            <w:tcBorders>
              <w:top w:val="single" w:sz="6" w:space="0" w:color="auto"/>
              <w:left w:val="single" w:sz="12" w:space="0" w:color="auto"/>
              <w:bottom w:val="single" w:sz="6" w:space="0" w:color="auto"/>
              <w:right w:val="single" w:sz="6" w:space="0" w:color="auto"/>
            </w:tcBorders>
            <w:vAlign w:val="center"/>
          </w:tcPr>
          <w:p w14:paraId="2435F39C" w14:textId="77777777" w:rsidR="00EF64FA" w:rsidRPr="00882C71" w:rsidRDefault="00EF64FA" w:rsidP="00B95A85">
            <w:pPr>
              <w:jc w:val="center"/>
              <w:rPr>
                <w:szCs w:val="21"/>
              </w:rPr>
            </w:pPr>
            <w:r w:rsidRPr="00882C71">
              <w:rPr>
                <w:szCs w:val="21"/>
              </w:rPr>
              <w:t>住　所</w:t>
            </w:r>
          </w:p>
        </w:tc>
        <w:tc>
          <w:tcPr>
            <w:tcW w:w="7796" w:type="dxa"/>
            <w:gridSpan w:val="4"/>
            <w:tcBorders>
              <w:top w:val="single" w:sz="6" w:space="0" w:color="auto"/>
              <w:left w:val="single" w:sz="6" w:space="0" w:color="auto"/>
              <w:bottom w:val="single" w:sz="6" w:space="0" w:color="auto"/>
              <w:right w:val="single" w:sz="12" w:space="0" w:color="auto"/>
            </w:tcBorders>
            <w:vAlign w:val="center"/>
          </w:tcPr>
          <w:p w14:paraId="44CF70F4" w14:textId="77777777" w:rsidR="00EF64FA" w:rsidRPr="00882C71" w:rsidRDefault="00EF64FA" w:rsidP="00B95A85">
            <w:pPr>
              <w:rPr>
                <w:szCs w:val="21"/>
              </w:rPr>
            </w:pPr>
            <w:r w:rsidRPr="00882C71">
              <w:rPr>
                <w:szCs w:val="21"/>
              </w:rPr>
              <w:t>〒</w:t>
            </w:r>
          </w:p>
        </w:tc>
      </w:tr>
      <w:tr w:rsidR="00EF64FA" w:rsidRPr="00882C71" w14:paraId="4BDED319" w14:textId="77777777" w:rsidTr="00025120">
        <w:trPr>
          <w:trHeight w:val="353"/>
        </w:trPr>
        <w:tc>
          <w:tcPr>
            <w:tcW w:w="1702" w:type="dxa"/>
            <w:vMerge/>
            <w:tcBorders>
              <w:top w:val="single" w:sz="6" w:space="0" w:color="auto"/>
              <w:left w:val="single" w:sz="12" w:space="0" w:color="auto"/>
              <w:bottom w:val="single" w:sz="6" w:space="0" w:color="auto"/>
              <w:right w:val="single" w:sz="6" w:space="0" w:color="auto"/>
            </w:tcBorders>
            <w:vAlign w:val="center"/>
          </w:tcPr>
          <w:p w14:paraId="0C5289E5" w14:textId="77777777" w:rsidR="00EF64FA" w:rsidRPr="00882C71" w:rsidRDefault="00EF64FA" w:rsidP="00B95A85">
            <w:pPr>
              <w:jc w:val="center"/>
              <w:rPr>
                <w:szCs w:val="21"/>
              </w:rPr>
            </w:pPr>
          </w:p>
        </w:tc>
        <w:tc>
          <w:tcPr>
            <w:tcW w:w="7796" w:type="dxa"/>
            <w:gridSpan w:val="4"/>
            <w:tcBorders>
              <w:top w:val="single" w:sz="6" w:space="0" w:color="auto"/>
              <w:left w:val="single" w:sz="6" w:space="0" w:color="auto"/>
              <w:bottom w:val="single" w:sz="6" w:space="0" w:color="auto"/>
              <w:right w:val="single" w:sz="12" w:space="0" w:color="auto"/>
            </w:tcBorders>
            <w:vAlign w:val="center"/>
          </w:tcPr>
          <w:p w14:paraId="5580DE59" w14:textId="77777777" w:rsidR="00EF64FA" w:rsidRPr="00882C71" w:rsidRDefault="00EF64FA" w:rsidP="00B95A85">
            <w:pPr>
              <w:rPr>
                <w:szCs w:val="21"/>
              </w:rPr>
            </w:pPr>
          </w:p>
        </w:tc>
      </w:tr>
      <w:tr w:rsidR="00EF64FA" w:rsidRPr="00882C71" w14:paraId="6577D4B9" w14:textId="77777777" w:rsidTr="00572AD6">
        <w:trPr>
          <w:trHeight w:val="399"/>
        </w:trPr>
        <w:tc>
          <w:tcPr>
            <w:tcW w:w="1702" w:type="dxa"/>
            <w:tcBorders>
              <w:top w:val="single" w:sz="6" w:space="0" w:color="auto"/>
              <w:left w:val="single" w:sz="12" w:space="0" w:color="auto"/>
              <w:bottom w:val="single" w:sz="6" w:space="0" w:color="auto"/>
              <w:right w:val="single" w:sz="6" w:space="0" w:color="auto"/>
            </w:tcBorders>
            <w:vAlign w:val="center"/>
          </w:tcPr>
          <w:p w14:paraId="3E554CF6" w14:textId="77777777" w:rsidR="00EF64FA" w:rsidRPr="00882C71" w:rsidRDefault="00EF64FA" w:rsidP="00B95A85">
            <w:pPr>
              <w:jc w:val="center"/>
              <w:rPr>
                <w:szCs w:val="21"/>
              </w:rPr>
            </w:pPr>
            <w:r w:rsidRPr="00882C71">
              <w:rPr>
                <w:szCs w:val="21"/>
              </w:rPr>
              <w:t>電話番号</w:t>
            </w:r>
          </w:p>
        </w:tc>
        <w:tc>
          <w:tcPr>
            <w:tcW w:w="3383" w:type="dxa"/>
            <w:tcBorders>
              <w:top w:val="single" w:sz="6" w:space="0" w:color="auto"/>
              <w:left w:val="single" w:sz="6" w:space="0" w:color="auto"/>
              <w:bottom w:val="single" w:sz="6" w:space="0" w:color="auto"/>
              <w:right w:val="single" w:sz="6" w:space="0" w:color="auto"/>
            </w:tcBorders>
            <w:vAlign w:val="center"/>
          </w:tcPr>
          <w:p w14:paraId="69763BE7" w14:textId="77777777" w:rsidR="00EF64FA" w:rsidRPr="00882C71" w:rsidRDefault="00EF64FA" w:rsidP="00636049">
            <w:pPr>
              <w:jc w:val="left"/>
              <w:rPr>
                <w:szCs w:val="21"/>
              </w:rPr>
            </w:pPr>
          </w:p>
        </w:tc>
        <w:tc>
          <w:tcPr>
            <w:tcW w:w="1720" w:type="dxa"/>
            <w:tcBorders>
              <w:top w:val="single" w:sz="6" w:space="0" w:color="auto"/>
              <w:left w:val="single" w:sz="6" w:space="0" w:color="auto"/>
              <w:bottom w:val="single" w:sz="6" w:space="0" w:color="auto"/>
              <w:right w:val="single" w:sz="6" w:space="0" w:color="auto"/>
            </w:tcBorders>
            <w:vAlign w:val="center"/>
          </w:tcPr>
          <w:p w14:paraId="77E4F225" w14:textId="77777777" w:rsidR="00EF64FA" w:rsidRPr="00882C71" w:rsidRDefault="00EF64FA" w:rsidP="00636049">
            <w:pPr>
              <w:jc w:val="center"/>
              <w:rPr>
                <w:szCs w:val="21"/>
              </w:rPr>
            </w:pPr>
            <w:r w:rsidRPr="00882C71">
              <w:rPr>
                <w:szCs w:val="21"/>
              </w:rPr>
              <w:t>FAX</w:t>
            </w:r>
            <w:r w:rsidRPr="00882C71">
              <w:rPr>
                <w:szCs w:val="21"/>
              </w:rPr>
              <w:t>番号</w:t>
            </w:r>
          </w:p>
        </w:tc>
        <w:tc>
          <w:tcPr>
            <w:tcW w:w="2693" w:type="dxa"/>
            <w:gridSpan w:val="2"/>
            <w:tcBorders>
              <w:top w:val="single" w:sz="6" w:space="0" w:color="auto"/>
              <w:left w:val="single" w:sz="6" w:space="0" w:color="auto"/>
              <w:bottom w:val="single" w:sz="6" w:space="0" w:color="auto"/>
              <w:right w:val="single" w:sz="12" w:space="0" w:color="auto"/>
            </w:tcBorders>
            <w:vAlign w:val="center"/>
          </w:tcPr>
          <w:p w14:paraId="252A5E7E" w14:textId="77777777" w:rsidR="00EF64FA" w:rsidRPr="00882C71" w:rsidRDefault="00EF64FA" w:rsidP="00636049">
            <w:pPr>
              <w:jc w:val="left"/>
              <w:rPr>
                <w:szCs w:val="21"/>
              </w:rPr>
            </w:pPr>
          </w:p>
        </w:tc>
      </w:tr>
      <w:tr w:rsidR="000D507F" w:rsidRPr="00882C71" w14:paraId="12E868CB" w14:textId="77777777" w:rsidTr="00493BDC">
        <w:trPr>
          <w:trHeight w:val="419"/>
        </w:trPr>
        <w:tc>
          <w:tcPr>
            <w:tcW w:w="1702" w:type="dxa"/>
            <w:tcBorders>
              <w:top w:val="single" w:sz="6" w:space="0" w:color="auto"/>
              <w:left w:val="single" w:sz="12" w:space="0" w:color="auto"/>
              <w:bottom w:val="single" w:sz="6" w:space="0" w:color="auto"/>
              <w:right w:val="single" w:sz="6" w:space="0" w:color="auto"/>
            </w:tcBorders>
            <w:vAlign w:val="center"/>
          </w:tcPr>
          <w:p w14:paraId="4128ABF4" w14:textId="77777777" w:rsidR="000D507F" w:rsidRPr="00882C71" w:rsidRDefault="00572AD6" w:rsidP="00B95A85">
            <w:pPr>
              <w:jc w:val="center"/>
              <w:rPr>
                <w:szCs w:val="21"/>
              </w:rPr>
            </w:pPr>
            <w:r w:rsidRPr="00882C71">
              <w:rPr>
                <w:rFonts w:ascii="ＭＳ 明朝" w:hAnsi="ＭＳ 明朝" w:hint="eastAsia"/>
                <w:szCs w:val="21"/>
              </w:rPr>
              <w:t>Ｅ-メール</w:t>
            </w:r>
          </w:p>
        </w:tc>
        <w:tc>
          <w:tcPr>
            <w:tcW w:w="7796" w:type="dxa"/>
            <w:gridSpan w:val="4"/>
            <w:tcBorders>
              <w:top w:val="single" w:sz="6" w:space="0" w:color="auto"/>
              <w:left w:val="single" w:sz="6" w:space="0" w:color="auto"/>
              <w:bottom w:val="single" w:sz="6" w:space="0" w:color="auto"/>
              <w:right w:val="single" w:sz="12" w:space="0" w:color="auto"/>
            </w:tcBorders>
            <w:vAlign w:val="center"/>
          </w:tcPr>
          <w:p w14:paraId="505974F3" w14:textId="77777777" w:rsidR="000D507F" w:rsidRPr="00882C71" w:rsidRDefault="00572AD6" w:rsidP="00636049">
            <w:pPr>
              <w:jc w:val="left"/>
              <w:rPr>
                <w:szCs w:val="21"/>
              </w:rPr>
            </w:pPr>
            <w:r>
              <w:rPr>
                <w:rFonts w:hint="eastAsia"/>
                <w:szCs w:val="21"/>
              </w:rPr>
              <w:t xml:space="preserve">　　　　　　　　　　　　　　　　　　</w:t>
            </w:r>
            <w:r w:rsidR="00FE1E65">
              <w:rPr>
                <w:rFonts w:hint="eastAsia"/>
                <w:szCs w:val="21"/>
              </w:rPr>
              <w:t xml:space="preserve">　　</w:t>
            </w:r>
            <w:r>
              <w:rPr>
                <w:rFonts w:hint="eastAsia"/>
                <w:szCs w:val="21"/>
              </w:rPr>
              <w:t>＠</w:t>
            </w:r>
          </w:p>
        </w:tc>
      </w:tr>
      <w:tr w:rsidR="00B57625" w:rsidRPr="00B57625" w14:paraId="3062B341" w14:textId="77777777" w:rsidTr="00E24975">
        <w:trPr>
          <w:trHeight w:val="419"/>
        </w:trPr>
        <w:tc>
          <w:tcPr>
            <w:tcW w:w="1702" w:type="dxa"/>
            <w:vMerge w:val="restart"/>
            <w:tcBorders>
              <w:top w:val="single" w:sz="6" w:space="0" w:color="auto"/>
              <w:left w:val="single" w:sz="12" w:space="0" w:color="auto"/>
              <w:right w:val="single" w:sz="6" w:space="0" w:color="auto"/>
            </w:tcBorders>
            <w:vAlign w:val="center"/>
          </w:tcPr>
          <w:p w14:paraId="7908F767" w14:textId="77777777" w:rsidR="00C57377" w:rsidRPr="00B57625" w:rsidRDefault="00C57377" w:rsidP="00F95CA3">
            <w:pPr>
              <w:jc w:val="center"/>
              <w:rPr>
                <w:szCs w:val="21"/>
              </w:rPr>
            </w:pPr>
            <w:r w:rsidRPr="00B57625">
              <w:rPr>
                <w:rFonts w:hint="eastAsia"/>
                <w:szCs w:val="21"/>
              </w:rPr>
              <w:t>入会項目</w:t>
            </w:r>
          </w:p>
        </w:tc>
        <w:tc>
          <w:tcPr>
            <w:tcW w:w="6521" w:type="dxa"/>
            <w:gridSpan w:val="3"/>
            <w:tcBorders>
              <w:top w:val="single" w:sz="6" w:space="0" w:color="auto"/>
              <w:left w:val="single" w:sz="6" w:space="0" w:color="auto"/>
              <w:bottom w:val="single" w:sz="6" w:space="0" w:color="auto"/>
              <w:right w:val="single" w:sz="6" w:space="0" w:color="auto"/>
            </w:tcBorders>
            <w:vAlign w:val="center"/>
          </w:tcPr>
          <w:p w14:paraId="68082B71" w14:textId="77777777" w:rsidR="00C57377" w:rsidRPr="00B57625" w:rsidRDefault="00C57377" w:rsidP="00C57377">
            <w:pPr>
              <w:ind w:left="210" w:hangingChars="100" w:hanging="210"/>
              <w:jc w:val="left"/>
              <w:rPr>
                <w:szCs w:val="21"/>
              </w:rPr>
            </w:pPr>
            <w:r w:rsidRPr="00B57625">
              <w:rPr>
                <w:rFonts w:hint="eastAsia"/>
                <w:szCs w:val="21"/>
              </w:rPr>
              <w:t>①太陽光発電設備　（蓄電池：　　有　　・　　無　　）</w:t>
            </w:r>
          </w:p>
        </w:tc>
        <w:tc>
          <w:tcPr>
            <w:tcW w:w="1275" w:type="dxa"/>
            <w:tcBorders>
              <w:top w:val="single" w:sz="6" w:space="0" w:color="auto"/>
              <w:left w:val="single" w:sz="6" w:space="0" w:color="auto"/>
              <w:bottom w:val="single" w:sz="6" w:space="0" w:color="auto"/>
              <w:right w:val="single" w:sz="12" w:space="0" w:color="auto"/>
            </w:tcBorders>
            <w:vAlign w:val="center"/>
          </w:tcPr>
          <w:p w14:paraId="1C77862A" w14:textId="77777777" w:rsidR="00C57377" w:rsidRPr="00B57625" w:rsidRDefault="00C57377" w:rsidP="00B95A85">
            <w:pPr>
              <w:jc w:val="center"/>
              <w:rPr>
                <w:rFonts w:ascii="ＭＳ 明朝" w:hAnsi="ＭＳ 明朝"/>
                <w:szCs w:val="21"/>
              </w:rPr>
            </w:pPr>
            <w:r w:rsidRPr="00B57625">
              <w:rPr>
                <w:rFonts w:ascii="ＭＳ 明朝" w:hAnsi="ＭＳ 明朝" w:hint="eastAsia"/>
                <w:szCs w:val="21"/>
              </w:rPr>
              <w:t>□</w:t>
            </w:r>
          </w:p>
        </w:tc>
      </w:tr>
      <w:tr w:rsidR="00B57625" w:rsidRPr="00B57625" w14:paraId="2A8C2949" w14:textId="77777777" w:rsidTr="00E958C7">
        <w:trPr>
          <w:trHeight w:val="419"/>
        </w:trPr>
        <w:tc>
          <w:tcPr>
            <w:tcW w:w="1702" w:type="dxa"/>
            <w:vMerge/>
            <w:tcBorders>
              <w:left w:val="single" w:sz="12" w:space="0" w:color="auto"/>
              <w:right w:val="single" w:sz="6" w:space="0" w:color="auto"/>
            </w:tcBorders>
            <w:vAlign w:val="center"/>
          </w:tcPr>
          <w:p w14:paraId="55838EB7" w14:textId="77777777" w:rsidR="00C57377" w:rsidRPr="00B57625" w:rsidRDefault="00C57377" w:rsidP="00F95CA3">
            <w:pPr>
              <w:jc w:val="center"/>
              <w:rPr>
                <w:szCs w:val="21"/>
              </w:rPr>
            </w:pPr>
          </w:p>
        </w:tc>
        <w:tc>
          <w:tcPr>
            <w:tcW w:w="6521" w:type="dxa"/>
            <w:gridSpan w:val="3"/>
            <w:tcBorders>
              <w:top w:val="single" w:sz="6" w:space="0" w:color="auto"/>
              <w:left w:val="single" w:sz="6" w:space="0" w:color="auto"/>
              <w:bottom w:val="single" w:sz="6" w:space="0" w:color="auto"/>
              <w:right w:val="single" w:sz="6" w:space="0" w:color="auto"/>
            </w:tcBorders>
            <w:vAlign w:val="center"/>
          </w:tcPr>
          <w:p w14:paraId="3306F4F9" w14:textId="77777777" w:rsidR="00C57377" w:rsidRPr="00B57625" w:rsidRDefault="00C57377" w:rsidP="007073BC">
            <w:pPr>
              <w:ind w:left="210" w:hangingChars="100" w:hanging="210"/>
              <w:jc w:val="left"/>
              <w:rPr>
                <w:szCs w:val="21"/>
              </w:rPr>
            </w:pPr>
            <w:r w:rsidRPr="00B57625">
              <w:rPr>
                <w:rFonts w:hint="eastAsia"/>
                <w:szCs w:val="21"/>
              </w:rPr>
              <w:t>②コージェネレーションシステム　（蓄電池：　無　）</w:t>
            </w:r>
          </w:p>
        </w:tc>
        <w:tc>
          <w:tcPr>
            <w:tcW w:w="1275" w:type="dxa"/>
            <w:tcBorders>
              <w:top w:val="single" w:sz="6" w:space="0" w:color="auto"/>
              <w:left w:val="single" w:sz="6" w:space="0" w:color="auto"/>
              <w:bottom w:val="single" w:sz="6" w:space="0" w:color="auto"/>
              <w:right w:val="single" w:sz="12" w:space="0" w:color="auto"/>
            </w:tcBorders>
            <w:vAlign w:val="center"/>
          </w:tcPr>
          <w:p w14:paraId="2CF0BCEA" w14:textId="77777777" w:rsidR="00C57377" w:rsidRPr="00B57625" w:rsidRDefault="00C57377" w:rsidP="00B95A85">
            <w:pPr>
              <w:jc w:val="center"/>
              <w:rPr>
                <w:rFonts w:ascii="ＭＳ 明朝" w:hAnsi="ＭＳ 明朝"/>
                <w:szCs w:val="21"/>
              </w:rPr>
            </w:pPr>
            <w:r w:rsidRPr="00B57625">
              <w:rPr>
                <w:rFonts w:ascii="ＭＳ 明朝" w:hAnsi="ＭＳ 明朝" w:hint="eastAsia"/>
                <w:szCs w:val="21"/>
              </w:rPr>
              <w:t>□</w:t>
            </w:r>
          </w:p>
        </w:tc>
      </w:tr>
      <w:tr w:rsidR="00B57625" w:rsidRPr="00B57625" w14:paraId="136C4160" w14:textId="77777777" w:rsidTr="00E24975">
        <w:trPr>
          <w:trHeight w:val="419"/>
        </w:trPr>
        <w:tc>
          <w:tcPr>
            <w:tcW w:w="1702" w:type="dxa"/>
            <w:vMerge w:val="restart"/>
            <w:tcBorders>
              <w:top w:val="single" w:sz="6" w:space="0" w:color="auto"/>
              <w:left w:val="single" w:sz="12" w:space="0" w:color="auto"/>
              <w:right w:val="single" w:sz="6" w:space="0" w:color="auto"/>
            </w:tcBorders>
            <w:vAlign w:val="center"/>
          </w:tcPr>
          <w:p w14:paraId="5E18ABE9" w14:textId="77777777" w:rsidR="005F2155" w:rsidRPr="00B57625" w:rsidRDefault="005F2155" w:rsidP="00F95CA3">
            <w:pPr>
              <w:jc w:val="center"/>
              <w:rPr>
                <w:szCs w:val="21"/>
              </w:rPr>
            </w:pPr>
            <w:r w:rsidRPr="00B57625">
              <w:rPr>
                <w:rFonts w:hint="eastAsia"/>
                <w:szCs w:val="21"/>
              </w:rPr>
              <w:t>同意・確認事項</w:t>
            </w:r>
          </w:p>
          <w:p w14:paraId="7387F40A" w14:textId="77777777" w:rsidR="005F2155" w:rsidRPr="00B57625" w:rsidRDefault="005F2155" w:rsidP="00F95CA3">
            <w:pPr>
              <w:jc w:val="center"/>
              <w:rPr>
                <w:szCs w:val="21"/>
              </w:rPr>
            </w:pPr>
          </w:p>
          <w:p w14:paraId="41AA2123" w14:textId="77777777" w:rsidR="005F2155" w:rsidRPr="00B57625" w:rsidRDefault="005F2155" w:rsidP="00F95CA3">
            <w:pPr>
              <w:jc w:val="center"/>
              <w:rPr>
                <w:szCs w:val="21"/>
              </w:rPr>
            </w:pPr>
            <w:r w:rsidRPr="00B57625">
              <w:rPr>
                <w:rFonts w:asciiTheme="minorEastAsia" w:eastAsiaTheme="minorEastAsia" w:hAnsiTheme="minorEastAsia"/>
                <w:szCs w:val="21"/>
              </w:rPr>
              <w:t>(</w:t>
            </w:r>
            <w:r w:rsidRPr="00B57625">
              <w:rPr>
                <w:rFonts w:asciiTheme="minorEastAsia" w:eastAsiaTheme="minorEastAsia" w:hAnsiTheme="minorEastAsia" w:hint="eastAsia"/>
                <w:szCs w:val="21"/>
              </w:rPr>
              <w:t>同意・確認をしてチェック</w:t>
            </w:r>
            <w:r w:rsidRPr="00B57625">
              <w:rPr>
                <w:rFonts w:asciiTheme="minorEastAsia" w:eastAsiaTheme="minorEastAsia" w:hAnsiTheme="minorEastAsia" w:cs="Segoe UI Symbol"/>
                <w:szCs w:val="21"/>
              </w:rPr>
              <w:t>☑</w:t>
            </w:r>
            <w:r w:rsidRPr="00B57625">
              <w:rPr>
                <w:rFonts w:asciiTheme="minorEastAsia" w:eastAsiaTheme="minorEastAsia" w:hAnsiTheme="minorEastAsia" w:hint="eastAsia"/>
                <w:szCs w:val="21"/>
              </w:rPr>
              <w:t>してください</w:t>
            </w:r>
            <w:r w:rsidRPr="00B57625">
              <w:rPr>
                <w:rFonts w:asciiTheme="minorEastAsia" w:eastAsiaTheme="minorEastAsia" w:hAnsiTheme="minorEastAsia"/>
                <w:szCs w:val="21"/>
              </w:rPr>
              <w:t>)</w:t>
            </w:r>
            <w:r w:rsidRPr="00B57625">
              <w:rPr>
                <w:rFonts w:asciiTheme="minorEastAsia" w:eastAsiaTheme="minorEastAsia" w:hAnsiTheme="minorEastAsia"/>
                <w:szCs w:val="21"/>
              </w:rPr>
              <w:tab/>
            </w:r>
          </w:p>
        </w:tc>
        <w:tc>
          <w:tcPr>
            <w:tcW w:w="6521" w:type="dxa"/>
            <w:gridSpan w:val="3"/>
            <w:tcBorders>
              <w:top w:val="single" w:sz="6" w:space="0" w:color="auto"/>
              <w:left w:val="single" w:sz="6" w:space="0" w:color="auto"/>
              <w:bottom w:val="single" w:sz="6" w:space="0" w:color="auto"/>
              <w:right w:val="single" w:sz="6" w:space="0" w:color="auto"/>
            </w:tcBorders>
            <w:vAlign w:val="center"/>
          </w:tcPr>
          <w:p w14:paraId="36C61F25" w14:textId="32B668A8" w:rsidR="005F2155" w:rsidRPr="00B57625" w:rsidRDefault="005F2155" w:rsidP="005F2155">
            <w:pPr>
              <w:ind w:left="210" w:hangingChars="100" w:hanging="210"/>
              <w:jc w:val="left"/>
              <w:rPr>
                <w:szCs w:val="21"/>
              </w:rPr>
            </w:pPr>
            <w:r w:rsidRPr="00B57625">
              <w:rPr>
                <w:rFonts w:hint="eastAsia"/>
                <w:szCs w:val="21"/>
              </w:rPr>
              <w:t>①</w:t>
            </w:r>
            <w:r w:rsidR="00425649" w:rsidRPr="00425649">
              <w:rPr>
                <w:szCs w:val="21"/>
              </w:rPr>
              <w:t>東温市新エネルギー機器等設置費補助金交付</w:t>
            </w:r>
            <w:r w:rsidR="00425649">
              <w:rPr>
                <w:rFonts w:hint="eastAsia"/>
                <w:szCs w:val="21"/>
              </w:rPr>
              <w:t>事業</w:t>
            </w:r>
            <w:r w:rsidRPr="00B57625">
              <w:rPr>
                <w:rFonts w:hint="eastAsia"/>
                <w:szCs w:val="21"/>
              </w:rPr>
              <w:t>にかかる提出書類等に記載された個人情報を、愛媛県が利用することに同意します。</w:t>
            </w:r>
          </w:p>
        </w:tc>
        <w:tc>
          <w:tcPr>
            <w:tcW w:w="1275" w:type="dxa"/>
            <w:tcBorders>
              <w:top w:val="single" w:sz="6" w:space="0" w:color="auto"/>
              <w:left w:val="single" w:sz="6" w:space="0" w:color="auto"/>
              <w:bottom w:val="single" w:sz="6" w:space="0" w:color="auto"/>
              <w:right w:val="single" w:sz="12" w:space="0" w:color="auto"/>
            </w:tcBorders>
            <w:vAlign w:val="center"/>
          </w:tcPr>
          <w:p w14:paraId="69A5A9B4" w14:textId="77777777" w:rsidR="005F2155" w:rsidRPr="00B57625" w:rsidRDefault="005F2155" w:rsidP="00B95A85">
            <w:pPr>
              <w:jc w:val="center"/>
              <w:rPr>
                <w:rFonts w:ascii="ＭＳ 明朝" w:hAnsi="ＭＳ 明朝"/>
                <w:szCs w:val="21"/>
              </w:rPr>
            </w:pPr>
            <w:r w:rsidRPr="00B57625">
              <w:rPr>
                <w:rFonts w:ascii="ＭＳ 明朝" w:hAnsi="ＭＳ 明朝"/>
                <w:szCs w:val="21"/>
              </w:rPr>
              <w:t>□</w:t>
            </w:r>
          </w:p>
        </w:tc>
      </w:tr>
      <w:tr w:rsidR="00B57625" w:rsidRPr="00B57625" w14:paraId="5BD496E2" w14:textId="77777777" w:rsidTr="00E24975">
        <w:trPr>
          <w:trHeight w:val="419"/>
        </w:trPr>
        <w:tc>
          <w:tcPr>
            <w:tcW w:w="1702" w:type="dxa"/>
            <w:vMerge/>
            <w:tcBorders>
              <w:left w:val="single" w:sz="12" w:space="0" w:color="auto"/>
              <w:right w:val="single" w:sz="6" w:space="0" w:color="auto"/>
            </w:tcBorders>
            <w:vAlign w:val="center"/>
          </w:tcPr>
          <w:p w14:paraId="3B14B154" w14:textId="77777777" w:rsidR="005F2155" w:rsidRPr="00B57625" w:rsidRDefault="005F2155" w:rsidP="00F95CA3">
            <w:pPr>
              <w:jc w:val="center"/>
              <w:rPr>
                <w:rFonts w:asciiTheme="minorEastAsia" w:eastAsiaTheme="minorEastAsia" w:hAnsiTheme="minorEastAsia"/>
                <w:szCs w:val="21"/>
              </w:rPr>
            </w:pPr>
          </w:p>
        </w:tc>
        <w:tc>
          <w:tcPr>
            <w:tcW w:w="6521" w:type="dxa"/>
            <w:gridSpan w:val="3"/>
            <w:tcBorders>
              <w:top w:val="single" w:sz="6" w:space="0" w:color="auto"/>
              <w:left w:val="single" w:sz="6" w:space="0" w:color="auto"/>
              <w:bottom w:val="single" w:sz="6" w:space="0" w:color="auto"/>
              <w:right w:val="single" w:sz="6" w:space="0" w:color="auto"/>
            </w:tcBorders>
            <w:vAlign w:val="center"/>
          </w:tcPr>
          <w:p w14:paraId="23E3B8DC" w14:textId="77777777" w:rsidR="005F2155" w:rsidRPr="00B57625" w:rsidRDefault="005F2155" w:rsidP="00D34B0E">
            <w:pPr>
              <w:ind w:left="210" w:hangingChars="100" w:hanging="210"/>
              <w:jc w:val="left"/>
              <w:rPr>
                <w:szCs w:val="21"/>
              </w:rPr>
            </w:pPr>
            <w:r w:rsidRPr="00B57625">
              <w:rPr>
                <w:rFonts w:hint="eastAsia"/>
                <w:szCs w:val="21"/>
              </w:rPr>
              <w:t>②本入会届を提出した日の２年前の日以降に、太陽光発電設備またはコージェネレーションシステム（エネファーム）を住宅に設置し、発電された電力の全部または一部を自家消費しています。</w:t>
            </w:r>
          </w:p>
        </w:tc>
        <w:tc>
          <w:tcPr>
            <w:tcW w:w="1275" w:type="dxa"/>
            <w:tcBorders>
              <w:top w:val="single" w:sz="6" w:space="0" w:color="auto"/>
              <w:left w:val="single" w:sz="6" w:space="0" w:color="auto"/>
              <w:bottom w:val="single" w:sz="6" w:space="0" w:color="auto"/>
              <w:right w:val="single" w:sz="12" w:space="0" w:color="auto"/>
            </w:tcBorders>
            <w:vAlign w:val="center"/>
          </w:tcPr>
          <w:p w14:paraId="7237A57D" w14:textId="77777777" w:rsidR="005F2155" w:rsidRPr="00B57625" w:rsidRDefault="005F2155" w:rsidP="00B95A85">
            <w:pPr>
              <w:jc w:val="center"/>
              <w:rPr>
                <w:rFonts w:ascii="ＭＳ 明朝" w:hAnsi="ＭＳ 明朝"/>
                <w:szCs w:val="21"/>
              </w:rPr>
            </w:pPr>
            <w:r w:rsidRPr="00B57625">
              <w:rPr>
                <w:rFonts w:ascii="ＭＳ 明朝" w:hAnsi="ＭＳ 明朝"/>
                <w:szCs w:val="21"/>
              </w:rPr>
              <w:t>□</w:t>
            </w:r>
          </w:p>
        </w:tc>
      </w:tr>
      <w:tr w:rsidR="00B57625" w:rsidRPr="00B57625" w14:paraId="45A0BD11" w14:textId="77777777" w:rsidTr="00E24975">
        <w:trPr>
          <w:trHeight w:val="419"/>
        </w:trPr>
        <w:tc>
          <w:tcPr>
            <w:tcW w:w="1702" w:type="dxa"/>
            <w:vMerge/>
            <w:tcBorders>
              <w:left w:val="single" w:sz="12" w:space="0" w:color="auto"/>
              <w:right w:val="single" w:sz="6" w:space="0" w:color="auto"/>
            </w:tcBorders>
            <w:vAlign w:val="center"/>
          </w:tcPr>
          <w:p w14:paraId="05AD3A4A" w14:textId="77777777" w:rsidR="005F2155" w:rsidRPr="00B57625" w:rsidRDefault="005F2155" w:rsidP="00B95A85">
            <w:pPr>
              <w:jc w:val="center"/>
              <w:rPr>
                <w:szCs w:val="21"/>
              </w:rPr>
            </w:pPr>
          </w:p>
        </w:tc>
        <w:tc>
          <w:tcPr>
            <w:tcW w:w="6521" w:type="dxa"/>
            <w:gridSpan w:val="3"/>
            <w:tcBorders>
              <w:top w:val="single" w:sz="6" w:space="0" w:color="auto"/>
              <w:left w:val="single" w:sz="6" w:space="0" w:color="auto"/>
              <w:bottom w:val="single" w:sz="6" w:space="0" w:color="auto"/>
              <w:right w:val="single" w:sz="6" w:space="0" w:color="auto"/>
            </w:tcBorders>
            <w:vAlign w:val="center"/>
          </w:tcPr>
          <w:p w14:paraId="61A1E8B8" w14:textId="77777777" w:rsidR="005F2155" w:rsidRPr="00B57625" w:rsidRDefault="005F2155" w:rsidP="00D34B0E">
            <w:pPr>
              <w:ind w:left="210" w:hangingChars="100" w:hanging="210"/>
              <w:jc w:val="left"/>
              <w:rPr>
                <w:szCs w:val="21"/>
              </w:rPr>
            </w:pPr>
            <w:r w:rsidRPr="00B57625">
              <w:rPr>
                <w:rFonts w:hint="eastAsia"/>
                <w:szCs w:val="21"/>
              </w:rPr>
              <w:t>③</w:t>
            </w:r>
            <w:r w:rsidRPr="00B57625">
              <w:rPr>
                <w:szCs w:val="21"/>
              </w:rPr>
              <w:t>Ｊ－クレジット制度における各種申請に際し、本入会届に記載された情報を、</w:t>
            </w:r>
            <w:r w:rsidRPr="00B57625">
              <w:rPr>
                <w:rFonts w:hint="eastAsia"/>
                <w:szCs w:val="21"/>
              </w:rPr>
              <w:t>愛媛</w:t>
            </w:r>
            <w:r w:rsidRPr="00B57625">
              <w:rPr>
                <w:rFonts w:hint="eastAsia"/>
              </w:rPr>
              <w:t>県</w:t>
            </w:r>
            <w:r w:rsidRPr="00B57625">
              <w:rPr>
                <w:szCs w:val="21"/>
              </w:rPr>
              <w:t>が使用することに同意します。</w:t>
            </w:r>
          </w:p>
        </w:tc>
        <w:tc>
          <w:tcPr>
            <w:tcW w:w="1275" w:type="dxa"/>
            <w:tcBorders>
              <w:top w:val="single" w:sz="6" w:space="0" w:color="auto"/>
              <w:left w:val="single" w:sz="6" w:space="0" w:color="auto"/>
              <w:bottom w:val="single" w:sz="6" w:space="0" w:color="auto"/>
              <w:right w:val="single" w:sz="12" w:space="0" w:color="auto"/>
            </w:tcBorders>
            <w:vAlign w:val="center"/>
          </w:tcPr>
          <w:p w14:paraId="1B69D1C2" w14:textId="77777777" w:rsidR="005F2155" w:rsidRPr="00B57625" w:rsidRDefault="005F2155" w:rsidP="00B95A85">
            <w:pPr>
              <w:jc w:val="center"/>
              <w:rPr>
                <w:rFonts w:ascii="ＭＳ 明朝" w:hAnsi="ＭＳ 明朝"/>
                <w:szCs w:val="21"/>
              </w:rPr>
            </w:pPr>
            <w:r w:rsidRPr="00B57625">
              <w:rPr>
                <w:rFonts w:ascii="ＭＳ 明朝" w:hAnsi="ＭＳ 明朝"/>
                <w:szCs w:val="21"/>
              </w:rPr>
              <w:t>□</w:t>
            </w:r>
          </w:p>
        </w:tc>
      </w:tr>
      <w:tr w:rsidR="00B57625" w:rsidRPr="00B57625" w14:paraId="57D826B7" w14:textId="77777777" w:rsidTr="00E24975">
        <w:trPr>
          <w:trHeight w:val="419"/>
        </w:trPr>
        <w:tc>
          <w:tcPr>
            <w:tcW w:w="1702" w:type="dxa"/>
            <w:vMerge/>
            <w:tcBorders>
              <w:left w:val="single" w:sz="12" w:space="0" w:color="auto"/>
              <w:right w:val="single" w:sz="6" w:space="0" w:color="auto"/>
            </w:tcBorders>
            <w:vAlign w:val="center"/>
          </w:tcPr>
          <w:p w14:paraId="42821ADB" w14:textId="77777777" w:rsidR="005F2155" w:rsidRPr="00B57625" w:rsidRDefault="005F2155" w:rsidP="00B95A85">
            <w:pPr>
              <w:jc w:val="center"/>
              <w:rPr>
                <w:szCs w:val="21"/>
              </w:rPr>
            </w:pPr>
          </w:p>
        </w:tc>
        <w:tc>
          <w:tcPr>
            <w:tcW w:w="6521" w:type="dxa"/>
            <w:gridSpan w:val="3"/>
            <w:tcBorders>
              <w:top w:val="single" w:sz="6" w:space="0" w:color="auto"/>
              <w:left w:val="single" w:sz="6" w:space="0" w:color="auto"/>
              <w:bottom w:val="single" w:sz="6" w:space="0" w:color="auto"/>
              <w:right w:val="single" w:sz="6" w:space="0" w:color="auto"/>
            </w:tcBorders>
            <w:vAlign w:val="center"/>
          </w:tcPr>
          <w:p w14:paraId="144D09B2" w14:textId="77777777" w:rsidR="005F2155" w:rsidRPr="00B57625" w:rsidRDefault="005F2155" w:rsidP="00D34B0E">
            <w:pPr>
              <w:ind w:left="210" w:hangingChars="100" w:hanging="210"/>
              <w:jc w:val="left"/>
              <w:rPr>
                <w:szCs w:val="21"/>
              </w:rPr>
            </w:pPr>
            <w:r w:rsidRPr="00B57625">
              <w:rPr>
                <w:rFonts w:hint="eastAsia"/>
                <w:szCs w:val="21"/>
              </w:rPr>
              <w:t>④</w:t>
            </w:r>
            <w:r w:rsidRPr="00B57625">
              <w:rPr>
                <w:szCs w:val="21"/>
              </w:rPr>
              <w:t>Ｊ－クレジット制度における各種申請に際し、本入会届に記載された以外の情報について、</w:t>
            </w:r>
            <w:r w:rsidRPr="00B57625">
              <w:rPr>
                <w:rFonts w:hint="eastAsia"/>
                <w:szCs w:val="21"/>
              </w:rPr>
              <w:t>愛媛</w:t>
            </w:r>
            <w:r w:rsidRPr="00B57625">
              <w:rPr>
                <w:rFonts w:hint="eastAsia"/>
              </w:rPr>
              <w:t>県</w:t>
            </w:r>
            <w:r w:rsidRPr="00B57625">
              <w:rPr>
                <w:szCs w:val="21"/>
              </w:rPr>
              <w:t>が必要とする場合は提供することに同意します。</w:t>
            </w:r>
          </w:p>
        </w:tc>
        <w:tc>
          <w:tcPr>
            <w:tcW w:w="1275" w:type="dxa"/>
            <w:tcBorders>
              <w:top w:val="single" w:sz="6" w:space="0" w:color="auto"/>
              <w:left w:val="single" w:sz="6" w:space="0" w:color="auto"/>
              <w:bottom w:val="single" w:sz="6" w:space="0" w:color="auto"/>
              <w:right w:val="single" w:sz="12" w:space="0" w:color="auto"/>
            </w:tcBorders>
            <w:vAlign w:val="center"/>
          </w:tcPr>
          <w:p w14:paraId="6A79A5BD" w14:textId="77777777" w:rsidR="005F2155" w:rsidRPr="00B57625" w:rsidRDefault="005F2155" w:rsidP="00B95A85">
            <w:pPr>
              <w:jc w:val="center"/>
              <w:rPr>
                <w:rFonts w:ascii="ＭＳ 明朝" w:hAnsi="ＭＳ 明朝"/>
                <w:szCs w:val="21"/>
              </w:rPr>
            </w:pPr>
            <w:r w:rsidRPr="00B57625">
              <w:rPr>
                <w:rFonts w:ascii="ＭＳ 明朝" w:hAnsi="ＭＳ 明朝"/>
                <w:szCs w:val="21"/>
              </w:rPr>
              <w:t>□</w:t>
            </w:r>
          </w:p>
        </w:tc>
      </w:tr>
      <w:tr w:rsidR="00B57625" w:rsidRPr="00B57625" w14:paraId="6AEA5E95" w14:textId="77777777" w:rsidTr="00E24975">
        <w:trPr>
          <w:trHeight w:val="419"/>
        </w:trPr>
        <w:tc>
          <w:tcPr>
            <w:tcW w:w="1702" w:type="dxa"/>
            <w:vMerge/>
            <w:tcBorders>
              <w:left w:val="single" w:sz="12" w:space="0" w:color="auto"/>
              <w:right w:val="single" w:sz="6" w:space="0" w:color="auto"/>
            </w:tcBorders>
            <w:vAlign w:val="center"/>
          </w:tcPr>
          <w:p w14:paraId="1A521944" w14:textId="77777777" w:rsidR="005F2155" w:rsidRPr="00B57625" w:rsidRDefault="005F2155" w:rsidP="00B95A85">
            <w:pPr>
              <w:jc w:val="center"/>
              <w:rPr>
                <w:szCs w:val="21"/>
              </w:rPr>
            </w:pPr>
          </w:p>
        </w:tc>
        <w:tc>
          <w:tcPr>
            <w:tcW w:w="6521" w:type="dxa"/>
            <w:gridSpan w:val="3"/>
            <w:tcBorders>
              <w:top w:val="single" w:sz="6" w:space="0" w:color="auto"/>
              <w:left w:val="single" w:sz="6" w:space="0" w:color="auto"/>
              <w:bottom w:val="single" w:sz="6" w:space="0" w:color="auto"/>
              <w:right w:val="single" w:sz="6" w:space="0" w:color="auto"/>
            </w:tcBorders>
            <w:vAlign w:val="center"/>
          </w:tcPr>
          <w:p w14:paraId="5AA016ED" w14:textId="77777777" w:rsidR="005F2155" w:rsidRPr="00B57625" w:rsidRDefault="005F2155" w:rsidP="00D34B0E">
            <w:pPr>
              <w:ind w:left="210" w:hangingChars="100" w:hanging="210"/>
              <w:jc w:val="left"/>
              <w:rPr>
                <w:szCs w:val="21"/>
              </w:rPr>
            </w:pPr>
            <w:r w:rsidRPr="00B57625">
              <w:rPr>
                <w:rFonts w:hint="eastAsia"/>
                <w:szCs w:val="21"/>
              </w:rPr>
              <w:t>⑤Ｊ－クレジット制度における各種申請に際し、本入会届に記載された以外の情報について、</w:t>
            </w:r>
            <w:r w:rsidR="00B401A4" w:rsidRPr="00B57625">
              <w:rPr>
                <w:rFonts w:hint="eastAsia"/>
                <w:szCs w:val="21"/>
              </w:rPr>
              <w:t>愛媛県</w:t>
            </w:r>
            <w:r w:rsidRPr="00B57625">
              <w:rPr>
                <w:rFonts w:hint="eastAsia"/>
                <w:szCs w:val="21"/>
              </w:rPr>
              <w:t>が必要と認める場合、</w:t>
            </w:r>
            <w:r w:rsidR="00B401A4" w:rsidRPr="00B57625">
              <w:rPr>
                <w:rFonts w:hint="eastAsia"/>
                <w:szCs w:val="21"/>
              </w:rPr>
              <w:t>愛媛県</w:t>
            </w:r>
            <w:r w:rsidRPr="00B57625">
              <w:rPr>
                <w:rFonts w:hint="eastAsia"/>
                <w:szCs w:val="21"/>
              </w:rPr>
              <w:t>が電力会社、ガス会社または工事施工会社等に対して照会することに同意すること。</w:t>
            </w:r>
          </w:p>
        </w:tc>
        <w:tc>
          <w:tcPr>
            <w:tcW w:w="1275" w:type="dxa"/>
            <w:tcBorders>
              <w:top w:val="single" w:sz="6" w:space="0" w:color="auto"/>
              <w:left w:val="single" w:sz="6" w:space="0" w:color="auto"/>
              <w:bottom w:val="single" w:sz="6" w:space="0" w:color="auto"/>
              <w:right w:val="single" w:sz="12" w:space="0" w:color="auto"/>
            </w:tcBorders>
            <w:vAlign w:val="center"/>
          </w:tcPr>
          <w:p w14:paraId="4A9C580A" w14:textId="77777777" w:rsidR="005F2155" w:rsidRPr="00B57625" w:rsidRDefault="005F2155" w:rsidP="00B95A85">
            <w:pPr>
              <w:jc w:val="center"/>
              <w:rPr>
                <w:rFonts w:ascii="ＭＳ 明朝" w:hAnsi="ＭＳ 明朝"/>
                <w:szCs w:val="21"/>
              </w:rPr>
            </w:pPr>
            <w:r w:rsidRPr="00B57625">
              <w:rPr>
                <w:rFonts w:ascii="ＭＳ 明朝" w:hAnsi="ＭＳ 明朝"/>
                <w:szCs w:val="21"/>
              </w:rPr>
              <w:t>□</w:t>
            </w:r>
          </w:p>
        </w:tc>
      </w:tr>
      <w:tr w:rsidR="00B57625" w:rsidRPr="00B57625" w14:paraId="6A4224F2" w14:textId="77777777" w:rsidTr="00E24975">
        <w:trPr>
          <w:trHeight w:val="419"/>
        </w:trPr>
        <w:tc>
          <w:tcPr>
            <w:tcW w:w="1702" w:type="dxa"/>
            <w:vMerge/>
            <w:tcBorders>
              <w:left w:val="single" w:sz="12" w:space="0" w:color="auto"/>
              <w:right w:val="single" w:sz="6" w:space="0" w:color="auto"/>
            </w:tcBorders>
            <w:vAlign w:val="center"/>
          </w:tcPr>
          <w:p w14:paraId="3C3B69FF" w14:textId="77777777" w:rsidR="005F2155" w:rsidRPr="00B57625" w:rsidRDefault="005F2155" w:rsidP="00B95A85">
            <w:pPr>
              <w:jc w:val="center"/>
              <w:rPr>
                <w:szCs w:val="21"/>
              </w:rPr>
            </w:pPr>
          </w:p>
        </w:tc>
        <w:tc>
          <w:tcPr>
            <w:tcW w:w="6521" w:type="dxa"/>
            <w:gridSpan w:val="3"/>
            <w:tcBorders>
              <w:top w:val="single" w:sz="6" w:space="0" w:color="auto"/>
              <w:left w:val="single" w:sz="6" w:space="0" w:color="auto"/>
              <w:bottom w:val="single" w:sz="6" w:space="0" w:color="auto"/>
              <w:right w:val="single" w:sz="6" w:space="0" w:color="auto"/>
            </w:tcBorders>
            <w:vAlign w:val="center"/>
          </w:tcPr>
          <w:p w14:paraId="4E5E3CD1" w14:textId="77777777" w:rsidR="005F2155" w:rsidRPr="00B57625" w:rsidRDefault="005F2155" w:rsidP="00C879B1">
            <w:pPr>
              <w:ind w:left="210" w:hangingChars="100" w:hanging="210"/>
              <w:rPr>
                <w:szCs w:val="21"/>
              </w:rPr>
            </w:pPr>
            <w:r w:rsidRPr="00B57625">
              <w:rPr>
                <w:rFonts w:hint="eastAsia"/>
                <w:szCs w:val="21"/>
              </w:rPr>
              <w:t>⑥太陽光発電設備またはコージェネレーションシステム</w:t>
            </w:r>
            <w:r w:rsidRPr="00B57625">
              <w:rPr>
                <w:szCs w:val="21"/>
              </w:rPr>
              <w:t>を使用することによる</w:t>
            </w:r>
            <w:r w:rsidRPr="00B57625">
              <w:rPr>
                <w:rFonts w:hint="eastAsia"/>
                <w:szCs w:val="21"/>
              </w:rPr>
              <w:t>自家消費分についての</w:t>
            </w:r>
            <w:r w:rsidRPr="00B57625">
              <w:rPr>
                <w:szCs w:val="21"/>
              </w:rPr>
              <w:t>環境価値</w:t>
            </w:r>
            <w:r w:rsidRPr="00B57625">
              <w:rPr>
                <w:rFonts w:hint="eastAsia"/>
                <w:szCs w:val="21"/>
              </w:rPr>
              <w:t>（</w:t>
            </w:r>
            <w:r w:rsidRPr="00B57625">
              <w:rPr>
                <w:szCs w:val="21"/>
              </w:rPr>
              <w:t>温室効果ガス排出量の削減効果</w:t>
            </w:r>
            <w:r w:rsidRPr="00B57625">
              <w:rPr>
                <w:rFonts w:hint="eastAsia"/>
                <w:szCs w:val="21"/>
              </w:rPr>
              <w:t>＝</w:t>
            </w:r>
            <w:r w:rsidRPr="00B57625">
              <w:rPr>
                <w:szCs w:val="21"/>
              </w:rPr>
              <w:t>Ｊ－クレジット</w:t>
            </w:r>
            <w:r w:rsidRPr="00B57625">
              <w:rPr>
                <w:rFonts w:hint="eastAsia"/>
                <w:szCs w:val="21"/>
              </w:rPr>
              <w:t>）</w:t>
            </w:r>
            <w:r w:rsidRPr="00B57625">
              <w:rPr>
                <w:szCs w:val="21"/>
              </w:rPr>
              <w:t>を</w:t>
            </w:r>
            <w:r w:rsidRPr="00B57625">
              <w:rPr>
                <w:rFonts w:hint="eastAsia"/>
                <w:szCs w:val="21"/>
              </w:rPr>
              <w:t>愛媛</w:t>
            </w:r>
            <w:r w:rsidRPr="00B57625">
              <w:rPr>
                <w:rFonts w:hint="eastAsia"/>
              </w:rPr>
              <w:t>県</w:t>
            </w:r>
            <w:r w:rsidRPr="00B57625">
              <w:rPr>
                <w:szCs w:val="21"/>
              </w:rPr>
              <w:t>へ</w:t>
            </w:r>
            <w:r w:rsidRPr="00B57625">
              <w:rPr>
                <w:rFonts w:hint="eastAsia"/>
                <w:szCs w:val="21"/>
              </w:rPr>
              <w:t>無償</w:t>
            </w:r>
            <w:r w:rsidRPr="00B57625">
              <w:rPr>
                <w:szCs w:val="21"/>
              </w:rPr>
              <w:t>譲渡することに同意します。</w:t>
            </w:r>
            <w:r w:rsidR="0062295A" w:rsidRPr="00B57625">
              <w:rPr>
                <w:rFonts w:hint="eastAsia"/>
                <w:szCs w:val="21"/>
              </w:rPr>
              <w:t>また、環境価値を会員が主張できなくなります。</w:t>
            </w:r>
          </w:p>
        </w:tc>
        <w:tc>
          <w:tcPr>
            <w:tcW w:w="1275" w:type="dxa"/>
            <w:tcBorders>
              <w:top w:val="single" w:sz="6" w:space="0" w:color="auto"/>
              <w:left w:val="single" w:sz="6" w:space="0" w:color="auto"/>
              <w:bottom w:val="single" w:sz="6" w:space="0" w:color="auto"/>
              <w:right w:val="single" w:sz="12" w:space="0" w:color="auto"/>
            </w:tcBorders>
            <w:vAlign w:val="center"/>
          </w:tcPr>
          <w:p w14:paraId="10500E52" w14:textId="77777777" w:rsidR="005F2155" w:rsidRPr="00B57625" w:rsidRDefault="005F2155" w:rsidP="00FC4654">
            <w:pPr>
              <w:jc w:val="center"/>
              <w:rPr>
                <w:rFonts w:ascii="ＭＳ 明朝" w:hAnsi="ＭＳ 明朝"/>
                <w:szCs w:val="21"/>
              </w:rPr>
            </w:pPr>
            <w:r w:rsidRPr="00B57625">
              <w:rPr>
                <w:rFonts w:ascii="ＭＳ 明朝" w:hAnsi="ＭＳ 明朝"/>
                <w:szCs w:val="21"/>
              </w:rPr>
              <w:t>□</w:t>
            </w:r>
          </w:p>
        </w:tc>
      </w:tr>
      <w:tr w:rsidR="00B57625" w:rsidRPr="00B57625" w14:paraId="7CCCF04B" w14:textId="77777777" w:rsidTr="00E24975">
        <w:trPr>
          <w:trHeight w:val="419"/>
        </w:trPr>
        <w:tc>
          <w:tcPr>
            <w:tcW w:w="1702" w:type="dxa"/>
            <w:vMerge/>
            <w:tcBorders>
              <w:left w:val="single" w:sz="12" w:space="0" w:color="auto"/>
              <w:right w:val="single" w:sz="6" w:space="0" w:color="auto"/>
            </w:tcBorders>
            <w:vAlign w:val="center"/>
          </w:tcPr>
          <w:p w14:paraId="06904ADC" w14:textId="77777777" w:rsidR="005F2155" w:rsidRPr="00B57625" w:rsidRDefault="005F2155" w:rsidP="00B95A85">
            <w:pPr>
              <w:jc w:val="center"/>
              <w:rPr>
                <w:szCs w:val="21"/>
              </w:rPr>
            </w:pPr>
          </w:p>
        </w:tc>
        <w:tc>
          <w:tcPr>
            <w:tcW w:w="6521" w:type="dxa"/>
            <w:gridSpan w:val="3"/>
            <w:tcBorders>
              <w:top w:val="single" w:sz="6" w:space="0" w:color="auto"/>
              <w:left w:val="single" w:sz="6" w:space="0" w:color="auto"/>
              <w:bottom w:val="single" w:sz="6" w:space="0" w:color="auto"/>
              <w:right w:val="single" w:sz="6" w:space="0" w:color="auto"/>
            </w:tcBorders>
            <w:vAlign w:val="center"/>
          </w:tcPr>
          <w:p w14:paraId="68947F75" w14:textId="77777777" w:rsidR="005F2155" w:rsidRPr="00657D36" w:rsidRDefault="005F2155" w:rsidP="00D34B0E">
            <w:pPr>
              <w:ind w:left="210" w:hangingChars="100" w:hanging="210"/>
              <w:rPr>
                <w:szCs w:val="21"/>
              </w:rPr>
            </w:pPr>
            <w:r w:rsidRPr="00657D36">
              <w:rPr>
                <w:rFonts w:hint="eastAsia"/>
                <w:szCs w:val="21"/>
              </w:rPr>
              <w:t>⑦</w:t>
            </w:r>
            <w:r w:rsidRPr="00657D36">
              <w:rPr>
                <w:szCs w:val="21"/>
              </w:rPr>
              <w:t>「</w:t>
            </w:r>
            <w:r w:rsidRPr="00657D36">
              <w:rPr>
                <w:rFonts w:hint="eastAsia"/>
                <w:szCs w:val="21"/>
              </w:rPr>
              <w:t>えひめ</w:t>
            </w:r>
            <w:r w:rsidRPr="00657D36">
              <w:rPr>
                <w:rFonts w:hint="eastAsia"/>
              </w:rPr>
              <w:t>カーボンクレジット倶楽部</w:t>
            </w:r>
            <w:r w:rsidRPr="00657D36">
              <w:rPr>
                <w:szCs w:val="21"/>
              </w:rPr>
              <w:t>」に登録する</w:t>
            </w:r>
            <w:r w:rsidRPr="00657D36">
              <w:rPr>
                <w:rFonts w:hint="eastAsia"/>
                <w:szCs w:val="21"/>
              </w:rPr>
              <w:t>太陽光発電設備またはコージェネレーションシステム</w:t>
            </w:r>
            <w:r w:rsidRPr="00657D36">
              <w:rPr>
                <w:szCs w:val="21"/>
              </w:rPr>
              <w:t>は、他の類似制度</w:t>
            </w:r>
            <w:r w:rsidRPr="00657D36">
              <w:rPr>
                <w:rFonts w:hint="eastAsia"/>
                <w:szCs w:val="21"/>
              </w:rPr>
              <w:t>及び</w:t>
            </w:r>
            <w:r w:rsidRPr="00657D36">
              <w:rPr>
                <w:szCs w:val="21"/>
              </w:rPr>
              <w:t>Ｊ－クレジット制度における他のプロジェクトのいずれにおいても登録していません。</w:t>
            </w:r>
          </w:p>
        </w:tc>
        <w:tc>
          <w:tcPr>
            <w:tcW w:w="1275" w:type="dxa"/>
            <w:tcBorders>
              <w:top w:val="single" w:sz="6" w:space="0" w:color="auto"/>
              <w:left w:val="single" w:sz="6" w:space="0" w:color="auto"/>
              <w:bottom w:val="single" w:sz="6" w:space="0" w:color="auto"/>
              <w:right w:val="single" w:sz="12" w:space="0" w:color="auto"/>
            </w:tcBorders>
            <w:vAlign w:val="center"/>
          </w:tcPr>
          <w:p w14:paraId="23EAABC8" w14:textId="77777777" w:rsidR="005F2155" w:rsidRPr="00B57625" w:rsidRDefault="005F2155" w:rsidP="00FC4654">
            <w:pPr>
              <w:jc w:val="center"/>
              <w:rPr>
                <w:rFonts w:ascii="ＭＳ 明朝" w:hAnsi="ＭＳ 明朝"/>
                <w:szCs w:val="21"/>
              </w:rPr>
            </w:pPr>
            <w:r w:rsidRPr="00B57625">
              <w:rPr>
                <w:rFonts w:ascii="ＭＳ 明朝" w:hAnsi="ＭＳ 明朝"/>
                <w:szCs w:val="21"/>
              </w:rPr>
              <w:t>□</w:t>
            </w:r>
          </w:p>
        </w:tc>
      </w:tr>
      <w:tr w:rsidR="00B57625" w:rsidRPr="00B57625" w14:paraId="4BF73D7B" w14:textId="77777777" w:rsidTr="00E24975">
        <w:trPr>
          <w:trHeight w:val="274"/>
        </w:trPr>
        <w:tc>
          <w:tcPr>
            <w:tcW w:w="1702" w:type="dxa"/>
            <w:vMerge/>
            <w:tcBorders>
              <w:left w:val="single" w:sz="12" w:space="0" w:color="auto"/>
              <w:right w:val="single" w:sz="6" w:space="0" w:color="auto"/>
            </w:tcBorders>
            <w:vAlign w:val="center"/>
          </w:tcPr>
          <w:p w14:paraId="5D2B68E0" w14:textId="77777777" w:rsidR="005F2155" w:rsidRPr="00B57625" w:rsidRDefault="005F2155" w:rsidP="00B95A85">
            <w:pPr>
              <w:jc w:val="center"/>
              <w:rPr>
                <w:szCs w:val="21"/>
              </w:rPr>
            </w:pPr>
          </w:p>
        </w:tc>
        <w:tc>
          <w:tcPr>
            <w:tcW w:w="6521" w:type="dxa"/>
            <w:gridSpan w:val="3"/>
            <w:tcBorders>
              <w:top w:val="single" w:sz="6" w:space="0" w:color="auto"/>
              <w:left w:val="single" w:sz="6" w:space="0" w:color="auto"/>
              <w:bottom w:val="single" w:sz="6" w:space="0" w:color="auto"/>
              <w:right w:val="single" w:sz="6" w:space="0" w:color="auto"/>
            </w:tcBorders>
            <w:vAlign w:val="center"/>
          </w:tcPr>
          <w:p w14:paraId="65634E7C" w14:textId="4B35972D" w:rsidR="005F2155" w:rsidRPr="00657D36" w:rsidRDefault="005F2155" w:rsidP="003C0C61">
            <w:pPr>
              <w:rPr>
                <w:szCs w:val="21"/>
              </w:rPr>
            </w:pPr>
            <w:r w:rsidRPr="00657D36">
              <w:rPr>
                <w:rFonts w:hint="eastAsia"/>
                <w:szCs w:val="21"/>
              </w:rPr>
              <w:t>⑧「別添１</w:t>
            </w:r>
            <w:r w:rsidRPr="00657D36">
              <w:rPr>
                <w:rFonts w:hint="eastAsia"/>
                <w:szCs w:val="21"/>
              </w:rPr>
              <w:t xml:space="preserve"> </w:t>
            </w:r>
            <w:r w:rsidRPr="00657D36">
              <w:rPr>
                <w:rFonts w:hint="eastAsia"/>
                <w:szCs w:val="21"/>
              </w:rPr>
              <w:t>各種設備情報の記入」に</w:t>
            </w:r>
            <w:r w:rsidR="00754D09" w:rsidRPr="00657D36">
              <w:rPr>
                <w:rFonts w:hint="eastAsia"/>
                <w:szCs w:val="21"/>
              </w:rPr>
              <w:t>ついては、</w:t>
            </w:r>
            <w:r w:rsidR="00425649" w:rsidRPr="00425649">
              <w:rPr>
                <w:szCs w:val="21"/>
              </w:rPr>
              <w:t>東温市新エネルギー機器等設置費補助金交付</w:t>
            </w:r>
            <w:r w:rsidR="00425649">
              <w:rPr>
                <w:rFonts w:hint="eastAsia"/>
                <w:szCs w:val="21"/>
              </w:rPr>
              <w:t>事業</w:t>
            </w:r>
            <w:r w:rsidR="00754D09" w:rsidRPr="00657D36">
              <w:rPr>
                <w:rFonts w:hint="eastAsia"/>
                <w:szCs w:val="21"/>
              </w:rPr>
              <w:t>にかかる提出書類に記載された情報をもとに、愛媛県が</w:t>
            </w:r>
            <w:r w:rsidR="003C0C61" w:rsidRPr="00657D36">
              <w:rPr>
                <w:rFonts w:hint="eastAsia"/>
                <w:szCs w:val="21"/>
              </w:rPr>
              <w:t>整理</w:t>
            </w:r>
            <w:r w:rsidR="00754D09" w:rsidRPr="00657D36">
              <w:rPr>
                <w:rFonts w:hint="eastAsia"/>
                <w:szCs w:val="21"/>
              </w:rPr>
              <w:t>することに同意します</w:t>
            </w:r>
            <w:r w:rsidRPr="00657D36">
              <w:rPr>
                <w:rFonts w:hint="eastAsia"/>
                <w:szCs w:val="21"/>
              </w:rPr>
              <w:t>。</w:t>
            </w:r>
          </w:p>
          <w:p w14:paraId="2DC6E794" w14:textId="77777777" w:rsidR="00025120" w:rsidRPr="00657D36" w:rsidRDefault="00025120" w:rsidP="003C0C61">
            <w:pPr>
              <w:rPr>
                <w:szCs w:val="21"/>
              </w:rPr>
            </w:pPr>
            <w:r w:rsidRPr="00657D36">
              <w:rPr>
                <w:rFonts w:ascii="ＭＳ 明朝" w:hAnsi="ＭＳ 明朝" w:cs="ＭＳ 明朝" w:hint="eastAsia"/>
                <w:szCs w:val="21"/>
              </w:rPr>
              <w:t>※同意いただいた方は別添１の記入は不要です</w:t>
            </w:r>
          </w:p>
        </w:tc>
        <w:tc>
          <w:tcPr>
            <w:tcW w:w="1275" w:type="dxa"/>
            <w:tcBorders>
              <w:top w:val="single" w:sz="6" w:space="0" w:color="auto"/>
              <w:left w:val="single" w:sz="6" w:space="0" w:color="auto"/>
              <w:bottom w:val="single" w:sz="6" w:space="0" w:color="auto"/>
              <w:right w:val="single" w:sz="12" w:space="0" w:color="auto"/>
            </w:tcBorders>
            <w:vAlign w:val="center"/>
          </w:tcPr>
          <w:p w14:paraId="42AEEE42" w14:textId="77777777" w:rsidR="005F2155" w:rsidRPr="00B57625" w:rsidRDefault="005F2155" w:rsidP="00FC4654">
            <w:pPr>
              <w:jc w:val="center"/>
              <w:rPr>
                <w:rFonts w:ascii="ＭＳ 明朝" w:hAnsi="ＭＳ 明朝"/>
                <w:szCs w:val="21"/>
              </w:rPr>
            </w:pPr>
            <w:r w:rsidRPr="00B57625">
              <w:rPr>
                <w:rFonts w:ascii="ＭＳ 明朝" w:hAnsi="ＭＳ 明朝"/>
                <w:szCs w:val="21"/>
              </w:rPr>
              <w:t>□</w:t>
            </w:r>
          </w:p>
        </w:tc>
      </w:tr>
      <w:tr w:rsidR="00B57625" w:rsidRPr="00B57625" w14:paraId="6CAB39ED" w14:textId="77777777" w:rsidTr="00754D09">
        <w:trPr>
          <w:trHeight w:val="629"/>
        </w:trPr>
        <w:tc>
          <w:tcPr>
            <w:tcW w:w="1702" w:type="dxa"/>
            <w:vMerge/>
            <w:tcBorders>
              <w:left w:val="single" w:sz="12" w:space="0" w:color="auto"/>
              <w:bottom w:val="single" w:sz="12" w:space="0" w:color="auto"/>
              <w:right w:val="single" w:sz="6" w:space="0" w:color="auto"/>
            </w:tcBorders>
            <w:vAlign w:val="center"/>
          </w:tcPr>
          <w:p w14:paraId="66FE79EA" w14:textId="77777777" w:rsidR="00B4761D" w:rsidRPr="00B57625" w:rsidRDefault="00B4761D" w:rsidP="00B95A85">
            <w:pPr>
              <w:jc w:val="center"/>
              <w:rPr>
                <w:szCs w:val="21"/>
              </w:rPr>
            </w:pPr>
          </w:p>
        </w:tc>
        <w:tc>
          <w:tcPr>
            <w:tcW w:w="6521" w:type="dxa"/>
            <w:gridSpan w:val="3"/>
            <w:tcBorders>
              <w:top w:val="single" w:sz="6" w:space="0" w:color="auto"/>
              <w:left w:val="single" w:sz="6" w:space="0" w:color="auto"/>
              <w:bottom w:val="single" w:sz="12" w:space="0" w:color="auto"/>
              <w:right w:val="single" w:sz="6" w:space="0" w:color="auto"/>
            </w:tcBorders>
          </w:tcPr>
          <w:p w14:paraId="4B97E4DE" w14:textId="77777777" w:rsidR="00B4761D" w:rsidRPr="00657D36" w:rsidRDefault="00C57377" w:rsidP="007D7862">
            <w:pPr>
              <w:ind w:left="210" w:hangingChars="100" w:hanging="210"/>
              <w:rPr>
                <w:szCs w:val="21"/>
              </w:rPr>
            </w:pPr>
            <w:r w:rsidRPr="00657D36">
              <w:rPr>
                <w:rFonts w:hint="eastAsia"/>
                <w:szCs w:val="21"/>
              </w:rPr>
              <w:t>⑨</w:t>
            </w:r>
            <w:r w:rsidR="00B4761D" w:rsidRPr="00657D36">
              <w:rPr>
                <w:rFonts w:hint="eastAsia"/>
                <w:szCs w:val="21"/>
              </w:rPr>
              <w:t>愛媛県から実績報告の要請があった場合は、えひめ電子申請システム</w:t>
            </w:r>
            <w:r w:rsidR="00BF1F58" w:rsidRPr="00657D36">
              <w:rPr>
                <w:rFonts w:hint="eastAsia"/>
                <w:szCs w:val="21"/>
              </w:rPr>
              <w:t>等</w:t>
            </w:r>
            <w:r w:rsidR="00B4761D" w:rsidRPr="00657D36">
              <w:rPr>
                <w:rFonts w:hint="eastAsia"/>
                <w:szCs w:val="21"/>
              </w:rPr>
              <w:t>で報告します。</w:t>
            </w:r>
          </w:p>
        </w:tc>
        <w:tc>
          <w:tcPr>
            <w:tcW w:w="1275" w:type="dxa"/>
            <w:tcBorders>
              <w:top w:val="single" w:sz="6" w:space="0" w:color="auto"/>
              <w:left w:val="single" w:sz="6" w:space="0" w:color="auto"/>
              <w:bottom w:val="single" w:sz="12" w:space="0" w:color="auto"/>
              <w:right w:val="single" w:sz="12" w:space="0" w:color="auto"/>
            </w:tcBorders>
            <w:vAlign w:val="center"/>
          </w:tcPr>
          <w:p w14:paraId="1D33F0D7" w14:textId="77777777" w:rsidR="00B4761D" w:rsidRPr="00B57625" w:rsidRDefault="00B4761D" w:rsidP="00FC4654">
            <w:pPr>
              <w:jc w:val="center"/>
              <w:rPr>
                <w:rFonts w:ascii="ＭＳ 明朝" w:hAnsi="ＭＳ 明朝"/>
                <w:szCs w:val="21"/>
              </w:rPr>
            </w:pPr>
            <w:r w:rsidRPr="00B57625">
              <w:rPr>
                <w:rFonts w:ascii="ＭＳ 明朝" w:hAnsi="ＭＳ 明朝"/>
                <w:szCs w:val="21"/>
              </w:rPr>
              <w:t>□</w:t>
            </w:r>
          </w:p>
        </w:tc>
      </w:tr>
    </w:tbl>
    <w:p w14:paraId="7FDA206C" w14:textId="77777777" w:rsidR="00703321" w:rsidRDefault="00703321">
      <w:pPr>
        <w:widowControl/>
        <w:jc w:val="left"/>
        <w:rPr>
          <w:szCs w:val="21"/>
        </w:rPr>
      </w:pPr>
    </w:p>
    <w:p w14:paraId="6E1ABBA7" w14:textId="77777777" w:rsidR="00703321" w:rsidRPr="00703321" w:rsidRDefault="00703321" w:rsidP="00703321">
      <w:pPr>
        <w:rPr>
          <w:rFonts w:asciiTheme="minorEastAsia" w:eastAsiaTheme="minorEastAsia" w:hAnsiTheme="minorEastAsia"/>
          <w:b/>
          <w:sz w:val="24"/>
          <w:szCs w:val="24"/>
        </w:rPr>
      </w:pPr>
      <w:r w:rsidRPr="00703321">
        <w:rPr>
          <w:rFonts w:asciiTheme="minorEastAsia" w:eastAsiaTheme="minorEastAsia" w:hAnsiTheme="minorEastAsia" w:hint="eastAsia"/>
          <w:b/>
          <w:sz w:val="24"/>
          <w:szCs w:val="24"/>
        </w:rPr>
        <w:t>別添</w:t>
      </w:r>
      <w:r w:rsidR="00572AD6">
        <w:rPr>
          <w:rFonts w:asciiTheme="minorEastAsia" w:eastAsiaTheme="minorEastAsia" w:hAnsiTheme="minorEastAsia" w:hint="eastAsia"/>
          <w:b/>
          <w:sz w:val="24"/>
          <w:szCs w:val="24"/>
        </w:rPr>
        <w:t>１</w:t>
      </w:r>
      <w:r w:rsidRPr="00703321">
        <w:rPr>
          <w:rFonts w:asciiTheme="minorEastAsia" w:eastAsiaTheme="minorEastAsia" w:hAnsiTheme="minorEastAsia" w:hint="eastAsia"/>
          <w:b/>
          <w:sz w:val="24"/>
          <w:szCs w:val="24"/>
        </w:rPr>
        <w:t xml:space="preserve">　各種設備情報の記入</w:t>
      </w:r>
    </w:p>
    <w:tbl>
      <w:tblPr>
        <w:tblW w:w="97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1738"/>
        <w:gridCol w:w="2694"/>
        <w:gridCol w:w="1559"/>
        <w:gridCol w:w="2806"/>
      </w:tblGrid>
      <w:tr w:rsidR="00A539B8" w:rsidRPr="003C755F" w14:paraId="1BCD3BAF" w14:textId="77777777" w:rsidTr="00675AE2">
        <w:trPr>
          <w:trHeight w:val="1664"/>
        </w:trPr>
        <w:tc>
          <w:tcPr>
            <w:tcW w:w="993" w:type="dxa"/>
            <w:vMerge w:val="restart"/>
            <w:tcBorders>
              <w:top w:val="single" w:sz="18" w:space="0" w:color="auto"/>
              <w:left w:val="single" w:sz="18" w:space="0" w:color="auto"/>
              <w:right w:val="single" w:sz="4" w:space="0" w:color="auto"/>
            </w:tcBorders>
            <w:vAlign w:val="center"/>
          </w:tcPr>
          <w:p w14:paraId="129DEF94" w14:textId="77777777" w:rsidR="00A539B8" w:rsidRPr="00A539B8" w:rsidRDefault="00A539B8" w:rsidP="008062FA">
            <w:pPr>
              <w:jc w:val="center"/>
              <w:rPr>
                <w:rFonts w:ascii="ＭＳ 明朝" w:hAnsi="ＭＳ 明朝"/>
                <w:color w:val="000000" w:themeColor="text1"/>
              </w:rPr>
            </w:pPr>
            <w:r w:rsidRPr="00A539B8">
              <w:rPr>
                <w:rFonts w:ascii="ＭＳ 明朝" w:hAnsi="ＭＳ 明朝" w:hint="eastAsia"/>
                <w:color w:val="000000" w:themeColor="text1"/>
              </w:rPr>
              <w:t>太陽光発電システム</w:t>
            </w:r>
          </w:p>
        </w:tc>
        <w:tc>
          <w:tcPr>
            <w:tcW w:w="1738" w:type="dxa"/>
            <w:tcBorders>
              <w:top w:val="single" w:sz="18" w:space="0" w:color="auto"/>
              <w:left w:val="single" w:sz="4" w:space="0" w:color="auto"/>
              <w:right w:val="single" w:sz="4" w:space="0" w:color="auto"/>
            </w:tcBorders>
            <w:vAlign w:val="center"/>
          </w:tcPr>
          <w:p w14:paraId="4FFCC89F" w14:textId="77777777" w:rsidR="00A539B8" w:rsidRPr="00A539B8" w:rsidRDefault="00A539B8" w:rsidP="00A539B8">
            <w:pPr>
              <w:autoSpaceDE w:val="0"/>
              <w:autoSpaceDN w:val="0"/>
              <w:spacing w:line="0" w:lineRule="atLeast"/>
              <w:jc w:val="center"/>
              <w:rPr>
                <w:rFonts w:ascii="ＭＳ 明朝" w:hAnsi="ＭＳ 明朝"/>
                <w:color w:val="000000" w:themeColor="text1"/>
                <w:kern w:val="0"/>
              </w:rPr>
            </w:pPr>
            <w:r w:rsidRPr="00A539B8">
              <w:rPr>
                <w:rFonts w:ascii="ＭＳ 明朝" w:hAnsi="ＭＳ 明朝" w:hint="eastAsia"/>
                <w:color w:val="000000" w:themeColor="text1"/>
                <w:kern w:val="0"/>
              </w:rPr>
              <w:t>パワーコンディショナの情報</w:t>
            </w:r>
          </w:p>
        </w:tc>
        <w:tc>
          <w:tcPr>
            <w:tcW w:w="7059" w:type="dxa"/>
            <w:gridSpan w:val="3"/>
            <w:tcBorders>
              <w:top w:val="single" w:sz="18" w:space="0" w:color="auto"/>
              <w:right w:val="single" w:sz="18" w:space="0" w:color="auto"/>
            </w:tcBorders>
            <w:shd w:val="clear" w:color="auto" w:fill="auto"/>
            <w:vAlign w:val="center"/>
          </w:tcPr>
          <w:p w14:paraId="2FA95D05" w14:textId="77777777" w:rsidR="00A539B8" w:rsidRPr="00A539B8" w:rsidRDefault="00A539B8" w:rsidP="008062FA">
            <w:pPr>
              <w:widowControl/>
              <w:rPr>
                <w:rFonts w:ascii="ＭＳ 明朝" w:hAnsi="ＭＳ 明朝"/>
                <w:color w:val="000000" w:themeColor="text1"/>
                <w:u w:val="single"/>
              </w:rPr>
            </w:pPr>
            <w:r w:rsidRPr="005F2155">
              <w:rPr>
                <w:rFonts w:ascii="ＭＳ 明朝" w:hAnsi="ＭＳ 明朝" w:hint="eastAsia"/>
                <w:color w:val="000000" w:themeColor="text1"/>
                <w:spacing w:val="116"/>
                <w:kern w:val="0"/>
                <w:fitText w:val="1540" w:id="-1513389312"/>
              </w:rPr>
              <w:t>メーカ</w:t>
            </w:r>
            <w:r w:rsidRPr="005F2155">
              <w:rPr>
                <w:rFonts w:ascii="ＭＳ 明朝" w:hAnsi="ＭＳ 明朝" w:hint="eastAsia"/>
                <w:color w:val="000000" w:themeColor="text1"/>
                <w:spacing w:val="2"/>
                <w:kern w:val="0"/>
                <w:fitText w:val="1540" w:id="-1513389312"/>
              </w:rPr>
              <w:t>ー</w:t>
            </w:r>
            <w:r w:rsidRPr="00A539B8">
              <w:rPr>
                <w:rFonts w:ascii="ＭＳ 明朝" w:hAnsi="ＭＳ 明朝" w:hint="eastAsia"/>
                <w:color w:val="000000" w:themeColor="text1"/>
              </w:rPr>
              <w:t xml:space="preserve">　　</w:t>
            </w:r>
            <w:r w:rsidRPr="00A539B8">
              <w:rPr>
                <w:rFonts w:ascii="ＭＳ 明朝" w:hAnsi="ＭＳ 明朝" w:hint="eastAsia"/>
                <w:color w:val="000000" w:themeColor="text1"/>
                <w:u w:val="single"/>
              </w:rPr>
              <w:t xml:space="preserve">　　　　　　　　　　　　　　　　　　　　　　</w:t>
            </w:r>
          </w:p>
          <w:p w14:paraId="0F6259D1" w14:textId="77777777" w:rsidR="00A539B8" w:rsidRPr="00A539B8" w:rsidRDefault="00A539B8" w:rsidP="008062FA">
            <w:pPr>
              <w:widowControl/>
              <w:rPr>
                <w:rFonts w:ascii="ＭＳ 明朝" w:hAnsi="ＭＳ 明朝"/>
                <w:color w:val="000000" w:themeColor="text1"/>
                <w:u w:val="single"/>
              </w:rPr>
            </w:pPr>
            <w:r w:rsidRPr="005F2155">
              <w:rPr>
                <w:rFonts w:ascii="ＭＳ 明朝" w:hAnsi="ＭＳ 明朝" w:hint="eastAsia"/>
                <w:color w:val="000000" w:themeColor="text1"/>
                <w:spacing w:val="55"/>
                <w:kern w:val="0"/>
                <w:fitText w:val="1540" w:id="-1513389311"/>
              </w:rPr>
              <w:t>型式</w:t>
            </w:r>
            <w:r w:rsidRPr="005F2155">
              <w:rPr>
                <w:rFonts w:ascii="ＭＳ 明朝" w:hAnsi="ＭＳ 明朝"/>
                <w:color w:val="000000" w:themeColor="text1"/>
                <w:spacing w:val="55"/>
                <w:kern w:val="0"/>
                <w:fitText w:val="1540" w:id="-1513389311"/>
              </w:rPr>
              <w:t>(品番</w:t>
            </w:r>
            <w:r w:rsidRPr="005F2155">
              <w:rPr>
                <w:rFonts w:ascii="ＭＳ 明朝" w:hAnsi="ＭＳ 明朝"/>
                <w:color w:val="000000" w:themeColor="text1"/>
                <w:spacing w:val="-5"/>
                <w:kern w:val="0"/>
                <w:fitText w:val="1540" w:id="-1513389311"/>
              </w:rPr>
              <w:t>)</w:t>
            </w:r>
            <w:r w:rsidRPr="00A539B8">
              <w:rPr>
                <w:rFonts w:ascii="ＭＳ 明朝" w:hAnsi="ＭＳ 明朝" w:hint="eastAsia"/>
                <w:color w:val="000000" w:themeColor="text1"/>
              </w:rPr>
              <w:t xml:space="preserve">　　</w:t>
            </w:r>
            <w:r w:rsidRPr="00A539B8">
              <w:rPr>
                <w:rFonts w:ascii="ＭＳ 明朝" w:hAnsi="ＭＳ 明朝" w:hint="eastAsia"/>
                <w:color w:val="000000" w:themeColor="text1"/>
                <w:u w:val="single"/>
              </w:rPr>
              <w:t xml:space="preserve">　　　　　　　　　　　　　　　　　　　　　　</w:t>
            </w:r>
          </w:p>
          <w:p w14:paraId="4B1C67F7" w14:textId="77777777" w:rsidR="00A539B8" w:rsidRPr="00904655" w:rsidRDefault="00981440" w:rsidP="00981440">
            <w:pPr>
              <w:widowControl/>
              <w:rPr>
                <w:rFonts w:ascii="ＭＳ 明朝" w:hAnsi="ＭＳ 明朝"/>
                <w:color w:val="000000" w:themeColor="text1"/>
                <w:u w:val="single"/>
              </w:rPr>
            </w:pPr>
            <w:r>
              <w:rPr>
                <w:rFonts w:ascii="ＭＳ 明朝" w:hAnsi="ＭＳ 明朝" w:hint="eastAsia"/>
                <w:color w:val="000000" w:themeColor="text1"/>
                <w:kern w:val="0"/>
              </w:rPr>
              <w:t xml:space="preserve">製　造　番　号　　 </w:t>
            </w:r>
            <w:r w:rsidR="00A539B8" w:rsidRPr="00A539B8">
              <w:rPr>
                <w:rFonts w:ascii="ＭＳ 明朝" w:hAnsi="ＭＳ 明朝" w:hint="eastAsia"/>
                <w:color w:val="000000" w:themeColor="text1"/>
                <w:u w:val="single"/>
              </w:rPr>
              <w:t xml:space="preserve">　　　　　　　　　　　　　　　　　</w:t>
            </w:r>
            <w:r>
              <w:rPr>
                <w:rFonts w:ascii="ＭＳ 明朝" w:hAnsi="ＭＳ 明朝" w:hint="eastAsia"/>
                <w:color w:val="000000" w:themeColor="text1"/>
                <w:u w:val="single"/>
              </w:rPr>
              <w:t xml:space="preserve">　　</w:t>
            </w:r>
            <w:r w:rsidR="00A539B8" w:rsidRPr="00A539B8">
              <w:rPr>
                <w:rFonts w:ascii="ＭＳ 明朝" w:hAnsi="ＭＳ 明朝" w:hint="eastAsia"/>
                <w:color w:val="000000" w:themeColor="text1"/>
                <w:u w:val="single"/>
              </w:rPr>
              <w:t xml:space="preserve">　　　</w:t>
            </w:r>
          </w:p>
        </w:tc>
      </w:tr>
      <w:tr w:rsidR="00A539B8" w:rsidRPr="003C755F" w14:paraId="1C3A6843" w14:textId="77777777" w:rsidTr="00675AE2">
        <w:trPr>
          <w:trHeight w:val="566"/>
        </w:trPr>
        <w:tc>
          <w:tcPr>
            <w:tcW w:w="993" w:type="dxa"/>
            <w:vMerge/>
            <w:tcBorders>
              <w:left w:val="single" w:sz="18" w:space="0" w:color="auto"/>
              <w:right w:val="single" w:sz="4" w:space="0" w:color="auto"/>
            </w:tcBorders>
            <w:vAlign w:val="center"/>
          </w:tcPr>
          <w:p w14:paraId="2B7770F5" w14:textId="77777777" w:rsidR="00A539B8" w:rsidRPr="00A539B8" w:rsidRDefault="00A539B8" w:rsidP="008062FA">
            <w:pPr>
              <w:rPr>
                <w:rFonts w:ascii="ＭＳ 明朝" w:hAnsi="ＭＳ 明朝"/>
                <w:color w:val="000000" w:themeColor="text1"/>
              </w:rPr>
            </w:pPr>
          </w:p>
        </w:tc>
        <w:tc>
          <w:tcPr>
            <w:tcW w:w="1738" w:type="dxa"/>
            <w:tcBorders>
              <w:top w:val="single" w:sz="4" w:space="0" w:color="auto"/>
              <w:left w:val="single" w:sz="4" w:space="0" w:color="auto"/>
              <w:right w:val="single" w:sz="4" w:space="0" w:color="auto"/>
            </w:tcBorders>
            <w:vAlign w:val="center"/>
          </w:tcPr>
          <w:p w14:paraId="20352C51" w14:textId="77777777" w:rsidR="00A539B8" w:rsidRPr="00A539B8" w:rsidRDefault="00A539B8" w:rsidP="00A539B8">
            <w:pPr>
              <w:autoSpaceDE w:val="0"/>
              <w:autoSpaceDN w:val="0"/>
              <w:spacing w:line="0" w:lineRule="atLeast"/>
              <w:jc w:val="center"/>
              <w:rPr>
                <w:rFonts w:ascii="ＭＳ 明朝" w:hAnsi="ＭＳ 明朝"/>
                <w:color w:val="000000" w:themeColor="text1"/>
                <w:kern w:val="0"/>
                <w:sz w:val="18"/>
              </w:rPr>
            </w:pPr>
            <w:r w:rsidRPr="00A539B8">
              <w:rPr>
                <w:rFonts w:ascii="ＭＳ 明朝" w:hAnsi="ＭＳ 明朝" w:hint="eastAsia"/>
                <w:color w:val="000000" w:themeColor="text1"/>
                <w:kern w:val="0"/>
                <w:sz w:val="18"/>
              </w:rPr>
              <w:t>太陽光パネルの</w:t>
            </w:r>
          </w:p>
          <w:p w14:paraId="32F1D394" w14:textId="77777777" w:rsidR="00A539B8" w:rsidRPr="00A539B8" w:rsidRDefault="00A539B8" w:rsidP="00A539B8">
            <w:pPr>
              <w:autoSpaceDE w:val="0"/>
              <w:autoSpaceDN w:val="0"/>
              <w:spacing w:line="0" w:lineRule="atLeast"/>
              <w:jc w:val="center"/>
              <w:rPr>
                <w:rFonts w:ascii="ＭＳ 明朝" w:hAnsi="ＭＳ 明朝"/>
                <w:color w:val="000000" w:themeColor="text1"/>
                <w:kern w:val="0"/>
              </w:rPr>
            </w:pPr>
            <w:r w:rsidRPr="00A539B8">
              <w:rPr>
                <w:rFonts w:ascii="ＭＳ 明朝" w:hAnsi="ＭＳ 明朝" w:hint="eastAsia"/>
                <w:color w:val="000000" w:themeColor="text1"/>
                <w:kern w:val="0"/>
                <w:sz w:val="18"/>
              </w:rPr>
              <w:t>最大出力(</w:t>
            </w:r>
            <w:r w:rsidRPr="00A539B8">
              <w:rPr>
                <w:rFonts w:ascii="ＭＳ 明朝" w:hAnsi="ＭＳ 明朝"/>
                <w:color w:val="000000" w:themeColor="text1"/>
                <w:kern w:val="0"/>
                <w:sz w:val="18"/>
              </w:rPr>
              <w:t>kW</w:t>
            </w:r>
            <w:r w:rsidRPr="00A539B8">
              <w:rPr>
                <w:rFonts w:ascii="ＭＳ 明朝" w:hAnsi="ＭＳ 明朝" w:hint="eastAsia"/>
                <w:color w:val="000000" w:themeColor="text1"/>
                <w:kern w:val="0"/>
                <w:sz w:val="18"/>
              </w:rPr>
              <w:t>)</w:t>
            </w:r>
          </w:p>
        </w:tc>
        <w:tc>
          <w:tcPr>
            <w:tcW w:w="7059" w:type="dxa"/>
            <w:gridSpan w:val="3"/>
            <w:tcBorders>
              <w:right w:val="single" w:sz="18" w:space="0" w:color="auto"/>
            </w:tcBorders>
            <w:shd w:val="clear" w:color="auto" w:fill="auto"/>
            <w:vAlign w:val="center"/>
          </w:tcPr>
          <w:p w14:paraId="024E986E" w14:textId="77777777" w:rsidR="00A539B8" w:rsidRPr="00A539B8" w:rsidRDefault="00A539B8" w:rsidP="008062FA">
            <w:pPr>
              <w:ind w:firstLineChars="100" w:firstLine="210"/>
              <w:rPr>
                <w:rFonts w:ascii="ＭＳ 明朝" w:hAnsi="ＭＳ 明朝"/>
                <w:strike/>
                <w:color w:val="000000" w:themeColor="text1"/>
              </w:rPr>
            </w:pPr>
          </w:p>
        </w:tc>
      </w:tr>
      <w:tr w:rsidR="00A539B8" w:rsidRPr="003C755F" w14:paraId="326D05EA" w14:textId="77777777" w:rsidTr="00675AE2">
        <w:trPr>
          <w:trHeight w:val="561"/>
        </w:trPr>
        <w:tc>
          <w:tcPr>
            <w:tcW w:w="993" w:type="dxa"/>
            <w:vMerge/>
            <w:tcBorders>
              <w:left w:val="single" w:sz="18" w:space="0" w:color="auto"/>
              <w:right w:val="single" w:sz="4" w:space="0" w:color="auto"/>
            </w:tcBorders>
            <w:vAlign w:val="center"/>
          </w:tcPr>
          <w:p w14:paraId="07BEA3F1" w14:textId="77777777" w:rsidR="00A539B8" w:rsidRPr="00A539B8" w:rsidRDefault="00A539B8" w:rsidP="008062FA">
            <w:pPr>
              <w:rPr>
                <w:rFonts w:ascii="ＭＳ 明朝" w:hAnsi="ＭＳ 明朝"/>
                <w:color w:val="000000" w:themeColor="text1"/>
              </w:rPr>
            </w:pPr>
          </w:p>
        </w:tc>
        <w:tc>
          <w:tcPr>
            <w:tcW w:w="1738" w:type="dxa"/>
            <w:tcBorders>
              <w:top w:val="single" w:sz="4" w:space="0" w:color="auto"/>
              <w:left w:val="single" w:sz="4" w:space="0" w:color="auto"/>
              <w:bottom w:val="single" w:sz="4" w:space="0" w:color="auto"/>
              <w:right w:val="single" w:sz="4" w:space="0" w:color="auto"/>
            </w:tcBorders>
            <w:vAlign w:val="center"/>
          </w:tcPr>
          <w:p w14:paraId="37A4179D" w14:textId="77777777" w:rsidR="00A539B8" w:rsidRPr="00A539B8" w:rsidRDefault="00A539B8" w:rsidP="008062FA">
            <w:pPr>
              <w:autoSpaceDE w:val="0"/>
              <w:autoSpaceDN w:val="0"/>
              <w:spacing w:line="0" w:lineRule="atLeast"/>
              <w:jc w:val="center"/>
              <w:rPr>
                <w:rFonts w:ascii="ＭＳ 明朝" w:hAnsi="ＭＳ 明朝"/>
                <w:color w:val="000000" w:themeColor="text1"/>
                <w:kern w:val="0"/>
              </w:rPr>
            </w:pPr>
            <w:r w:rsidRPr="00A539B8">
              <w:rPr>
                <w:rFonts w:ascii="ＭＳ 明朝" w:hAnsi="ＭＳ 明朝" w:hint="eastAsia"/>
                <w:color w:val="000000" w:themeColor="text1"/>
                <w:kern w:val="0"/>
              </w:rPr>
              <w:t>稼働開始日</w:t>
            </w:r>
          </w:p>
          <w:p w14:paraId="2D2AAB51" w14:textId="77777777" w:rsidR="00A539B8" w:rsidRPr="00A539B8" w:rsidRDefault="00A539B8" w:rsidP="008062FA">
            <w:pPr>
              <w:autoSpaceDE w:val="0"/>
              <w:autoSpaceDN w:val="0"/>
              <w:spacing w:line="0" w:lineRule="atLeast"/>
              <w:jc w:val="center"/>
              <w:rPr>
                <w:rFonts w:ascii="ＭＳ 明朝" w:hAnsi="ＭＳ 明朝"/>
                <w:color w:val="000000" w:themeColor="text1"/>
                <w:kern w:val="0"/>
              </w:rPr>
            </w:pPr>
            <w:r w:rsidRPr="00A539B8">
              <w:rPr>
                <w:rFonts w:ascii="ＭＳ 明朝" w:hAnsi="ＭＳ 明朝" w:hint="eastAsia"/>
                <w:color w:val="000000" w:themeColor="text1"/>
                <w:kern w:val="0"/>
              </w:rPr>
              <w:t>(発電開始日</w:t>
            </w:r>
            <w:r w:rsidRPr="00A539B8">
              <w:rPr>
                <w:rFonts w:ascii="ＭＳ 明朝" w:hAnsi="ＭＳ 明朝"/>
                <w:color w:val="000000" w:themeColor="text1"/>
                <w:kern w:val="0"/>
              </w:rPr>
              <w:t>)</w:t>
            </w:r>
          </w:p>
        </w:tc>
        <w:tc>
          <w:tcPr>
            <w:tcW w:w="7059" w:type="dxa"/>
            <w:gridSpan w:val="3"/>
            <w:tcBorders>
              <w:right w:val="single" w:sz="18" w:space="0" w:color="auto"/>
            </w:tcBorders>
            <w:shd w:val="clear" w:color="auto" w:fill="auto"/>
            <w:vAlign w:val="center"/>
          </w:tcPr>
          <w:p w14:paraId="58FB0EA0" w14:textId="77777777" w:rsidR="00A539B8" w:rsidRPr="00A539B8" w:rsidRDefault="00A539B8" w:rsidP="008062FA">
            <w:pPr>
              <w:ind w:firstLineChars="100" w:firstLine="210"/>
              <w:rPr>
                <w:rFonts w:ascii="ＭＳ 明朝" w:hAnsi="ＭＳ 明朝"/>
                <w:color w:val="000000" w:themeColor="text1"/>
              </w:rPr>
            </w:pPr>
          </w:p>
        </w:tc>
      </w:tr>
      <w:tr w:rsidR="00A539B8" w:rsidRPr="003C755F" w14:paraId="41E36EC6" w14:textId="77777777" w:rsidTr="00675AE2">
        <w:trPr>
          <w:trHeight w:val="554"/>
        </w:trPr>
        <w:tc>
          <w:tcPr>
            <w:tcW w:w="993" w:type="dxa"/>
            <w:vMerge/>
            <w:tcBorders>
              <w:left w:val="single" w:sz="18" w:space="0" w:color="auto"/>
              <w:right w:val="single" w:sz="4" w:space="0" w:color="auto"/>
            </w:tcBorders>
            <w:vAlign w:val="center"/>
          </w:tcPr>
          <w:p w14:paraId="1B88AA2B" w14:textId="77777777" w:rsidR="00A539B8" w:rsidRPr="00A539B8" w:rsidRDefault="00A539B8" w:rsidP="008062FA">
            <w:pPr>
              <w:rPr>
                <w:rFonts w:ascii="ＭＳ 明朝" w:hAnsi="ＭＳ 明朝"/>
                <w:color w:val="000000" w:themeColor="text1"/>
              </w:rPr>
            </w:pPr>
          </w:p>
        </w:tc>
        <w:tc>
          <w:tcPr>
            <w:tcW w:w="1738" w:type="dxa"/>
            <w:tcBorders>
              <w:top w:val="single" w:sz="4" w:space="0" w:color="auto"/>
              <w:left w:val="single" w:sz="4" w:space="0" w:color="auto"/>
              <w:bottom w:val="single" w:sz="4" w:space="0" w:color="auto"/>
              <w:right w:val="single" w:sz="4" w:space="0" w:color="auto"/>
            </w:tcBorders>
            <w:vAlign w:val="center"/>
          </w:tcPr>
          <w:p w14:paraId="64F4E406" w14:textId="77777777" w:rsidR="00A539B8" w:rsidRDefault="00A539B8" w:rsidP="008062FA">
            <w:pPr>
              <w:autoSpaceDE w:val="0"/>
              <w:autoSpaceDN w:val="0"/>
              <w:spacing w:line="0" w:lineRule="atLeast"/>
              <w:jc w:val="center"/>
              <w:rPr>
                <w:rFonts w:ascii="ＭＳ 明朝" w:hAnsi="ＭＳ 明朝"/>
                <w:color w:val="000000" w:themeColor="text1"/>
                <w:kern w:val="0"/>
              </w:rPr>
            </w:pPr>
            <w:r w:rsidRPr="00A539B8">
              <w:rPr>
                <w:rFonts w:ascii="ＭＳ 明朝" w:hAnsi="ＭＳ 明朝" w:hint="eastAsia"/>
                <w:color w:val="000000" w:themeColor="text1"/>
                <w:kern w:val="0"/>
              </w:rPr>
              <w:t>売電開始日</w:t>
            </w:r>
          </w:p>
          <w:p w14:paraId="21DCA10F" w14:textId="77777777" w:rsidR="00836CA1" w:rsidRPr="00A539B8" w:rsidRDefault="00836CA1" w:rsidP="008062FA">
            <w:pPr>
              <w:autoSpaceDE w:val="0"/>
              <w:autoSpaceDN w:val="0"/>
              <w:spacing w:line="0" w:lineRule="atLeast"/>
              <w:jc w:val="center"/>
              <w:rPr>
                <w:rFonts w:ascii="ＭＳ 明朝" w:hAnsi="ＭＳ 明朝"/>
                <w:color w:val="000000" w:themeColor="text1"/>
                <w:kern w:val="0"/>
              </w:rPr>
            </w:pPr>
            <w:r w:rsidRPr="00A539B8">
              <w:rPr>
                <w:rFonts w:ascii="ＭＳ 明朝" w:hAnsi="ＭＳ 明朝"/>
                <w:color w:val="000000" w:themeColor="text1"/>
                <w:kern w:val="0"/>
                <w:sz w:val="12"/>
              </w:rPr>
              <w:t>※売電しない場合は不要</w:t>
            </w:r>
          </w:p>
        </w:tc>
        <w:tc>
          <w:tcPr>
            <w:tcW w:w="7059" w:type="dxa"/>
            <w:gridSpan w:val="3"/>
            <w:tcBorders>
              <w:right w:val="single" w:sz="18" w:space="0" w:color="auto"/>
            </w:tcBorders>
            <w:shd w:val="clear" w:color="auto" w:fill="auto"/>
            <w:vAlign w:val="center"/>
          </w:tcPr>
          <w:p w14:paraId="281B7EFD" w14:textId="77777777" w:rsidR="00A539B8" w:rsidRPr="00A539B8" w:rsidRDefault="00A539B8" w:rsidP="008062FA">
            <w:pPr>
              <w:ind w:firstLineChars="100" w:firstLine="210"/>
              <w:rPr>
                <w:rFonts w:ascii="ＭＳ 明朝" w:hAnsi="ＭＳ 明朝"/>
                <w:color w:val="000000" w:themeColor="text1"/>
              </w:rPr>
            </w:pPr>
          </w:p>
        </w:tc>
      </w:tr>
      <w:tr w:rsidR="00836CA1" w:rsidRPr="00A539B8" w14:paraId="7326D71B" w14:textId="77777777" w:rsidTr="002619FA">
        <w:trPr>
          <w:trHeight w:val="557"/>
        </w:trPr>
        <w:tc>
          <w:tcPr>
            <w:tcW w:w="993" w:type="dxa"/>
            <w:vMerge w:val="restart"/>
            <w:tcBorders>
              <w:left w:val="single" w:sz="18" w:space="0" w:color="auto"/>
              <w:right w:val="single" w:sz="4" w:space="0" w:color="auto"/>
            </w:tcBorders>
            <w:vAlign w:val="center"/>
          </w:tcPr>
          <w:p w14:paraId="4D1D8AFB" w14:textId="77777777" w:rsidR="00836CA1" w:rsidRPr="00A539B8" w:rsidRDefault="00836CA1" w:rsidP="003B456F">
            <w:pPr>
              <w:rPr>
                <w:rFonts w:ascii="ＭＳ 明朝" w:hAnsi="ＭＳ 明朝"/>
                <w:color w:val="000000" w:themeColor="text1"/>
              </w:rPr>
            </w:pPr>
            <w:r w:rsidRPr="00A539B8">
              <w:rPr>
                <w:rFonts w:ascii="ＭＳ 明朝" w:hAnsi="ＭＳ 明朝"/>
                <w:color w:val="000000" w:themeColor="text1"/>
              </w:rPr>
              <w:t>蓄電池</w:t>
            </w:r>
          </w:p>
          <w:p w14:paraId="01698BFD" w14:textId="77777777" w:rsidR="00836CA1" w:rsidRPr="00A539B8" w:rsidRDefault="00836CA1" w:rsidP="003B456F">
            <w:pPr>
              <w:spacing w:line="200" w:lineRule="exact"/>
              <w:rPr>
                <w:rFonts w:ascii="ＭＳ 明朝" w:hAnsi="ＭＳ 明朝"/>
                <w:color w:val="000000" w:themeColor="text1"/>
              </w:rPr>
            </w:pPr>
            <w:r w:rsidRPr="00A539B8">
              <w:rPr>
                <w:rFonts w:ascii="ＭＳ 明朝" w:hAnsi="ＭＳ 明朝"/>
                <w:color w:val="000000" w:themeColor="text1"/>
                <w:kern w:val="0"/>
                <w:sz w:val="12"/>
              </w:rPr>
              <w:t>※導入しない場合は不要</w:t>
            </w:r>
          </w:p>
        </w:tc>
        <w:tc>
          <w:tcPr>
            <w:tcW w:w="1738" w:type="dxa"/>
            <w:tcBorders>
              <w:top w:val="single" w:sz="4" w:space="0" w:color="auto"/>
              <w:left w:val="single" w:sz="4" w:space="0" w:color="auto"/>
              <w:bottom w:val="single" w:sz="8" w:space="0" w:color="auto"/>
              <w:right w:val="single" w:sz="4" w:space="0" w:color="auto"/>
            </w:tcBorders>
            <w:vAlign w:val="center"/>
          </w:tcPr>
          <w:p w14:paraId="492C235B" w14:textId="77777777" w:rsidR="00836CA1" w:rsidRPr="00A539B8" w:rsidRDefault="00836CA1" w:rsidP="003B456F">
            <w:pPr>
              <w:autoSpaceDE w:val="0"/>
              <w:autoSpaceDN w:val="0"/>
              <w:spacing w:line="0" w:lineRule="atLeast"/>
              <w:jc w:val="center"/>
              <w:rPr>
                <w:rFonts w:ascii="ＭＳ 明朝" w:hAnsi="ＭＳ 明朝"/>
                <w:color w:val="000000" w:themeColor="text1"/>
                <w:kern w:val="0"/>
              </w:rPr>
            </w:pPr>
            <w:r w:rsidRPr="00A539B8">
              <w:rPr>
                <w:rFonts w:ascii="ＭＳ 明朝" w:hAnsi="ＭＳ 明朝" w:hint="eastAsia"/>
                <w:color w:val="000000" w:themeColor="text1"/>
                <w:kern w:val="0"/>
              </w:rPr>
              <w:t>メーカー</w:t>
            </w:r>
          </w:p>
        </w:tc>
        <w:tc>
          <w:tcPr>
            <w:tcW w:w="2694" w:type="dxa"/>
            <w:shd w:val="clear" w:color="auto" w:fill="auto"/>
            <w:vAlign w:val="center"/>
          </w:tcPr>
          <w:p w14:paraId="3D55279C" w14:textId="77777777" w:rsidR="00836CA1" w:rsidRPr="00A539B8" w:rsidRDefault="00836CA1" w:rsidP="003B456F">
            <w:pPr>
              <w:ind w:firstLineChars="100" w:firstLine="210"/>
              <w:rPr>
                <w:rFonts w:ascii="ＭＳ 明朝" w:hAnsi="ＭＳ 明朝"/>
                <w:color w:val="000000" w:themeColor="text1"/>
              </w:rPr>
            </w:pPr>
          </w:p>
        </w:tc>
        <w:tc>
          <w:tcPr>
            <w:tcW w:w="1559" w:type="dxa"/>
            <w:shd w:val="clear" w:color="auto" w:fill="auto"/>
            <w:vAlign w:val="center"/>
          </w:tcPr>
          <w:p w14:paraId="06DD70E7" w14:textId="77777777" w:rsidR="00836CA1" w:rsidRPr="00A539B8" w:rsidRDefault="00836CA1" w:rsidP="003B456F">
            <w:pPr>
              <w:jc w:val="center"/>
              <w:rPr>
                <w:rFonts w:ascii="ＭＳ 明朝" w:hAnsi="ＭＳ 明朝"/>
                <w:color w:val="000000" w:themeColor="text1"/>
              </w:rPr>
            </w:pPr>
            <w:r w:rsidRPr="00A539B8">
              <w:rPr>
                <w:rFonts w:ascii="ＭＳ 明朝" w:hAnsi="ＭＳ 明朝" w:hint="eastAsia"/>
                <w:color w:val="000000" w:themeColor="text1"/>
                <w:kern w:val="0"/>
              </w:rPr>
              <w:t>型式(品番</w:t>
            </w:r>
            <w:r w:rsidRPr="00A539B8">
              <w:rPr>
                <w:rFonts w:ascii="ＭＳ 明朝" w:hAnsi="ＭＳ 明朝"/>
                <w:color w:val="000000" w:themeColor="text1"/>
                <w:kern w:val="0"/>
              </w:rPr>
              <w:t>)</w:t>
            </w:r>
          </w:p>
        </w:tc>
        <w:tc>
          <w:tcPr>
            <w:tcW w:w="2806" w:type="dxa"/>
            <w:tcBorders>
              <w:right w:val="single" w:sz="18" w:space="0" w:color="auto"/>
            </w:tcBorders>
            <w:shd w:val="clear" w:color="auto" w:fill="auto"/>
            <w:vAlign w:val="center"/>
          </w:tcPr>
          <w:p w14:paraId="7841109A" w14:textId="77777777" w:rsidR="00836CA1" w:rsidRPr="00A539B8" w:rsidRDefault="00836CA1" w:rsidP="003B456F">
            <w:pPr>
              <w:ind w:firstLineChars="100" w:firstLine="210"/>
              <w:rPr>
                <w:rFonts w:ascii="ＭＳ 明朝" w:hAnsi="ＭＳ 明朝"/>
                <w:color w:val="000000" w:themeColor="text1"/>
              </w:rPr>
            </w:pPr>
          </w:p>
        </w:tc>
      </w:tr>
      <w:tr w:rsidR="00836CA1" w:rsidRPr="00A539B8" w14:paraId="7AAB8F39" w14:textId="77777777" w:rsidTr="002619FA">
        <w:trPr>
          <w:trHeight w:val="551"/>
        </w:trPr>
        <w:tc>
          <w:tcPr>
            <w:tcW w:w="993" w:type="dxa"/>
            <w:vMerge/>
            <w:tcBorders>
              <w:left w:val="single" w:sz="18" w:space="0" w:color="auto"/>
              <w:right w:val="single" w:sz="4" w:space="0" w:color="auto"/>
            </w:tcBorders>
            <w:vAlign w:val="center"/>
          </w:tcPr>
          <w:p w14:paraId="34172E0E" w14:textId="77777777" w:rsidR="00836CA1" w:rsidRPr="00A539B8" w:rsidRDefault="00836CA1" w:rsidP="003B456F">
            <w:pPr>
              <w:rPr>
                <w:rFonts w:ascii="ＭＳ 明朝" w:hAnsi="ＭＳ 明朝"/>
                <w:color w:val="000000" w:themeColor="text1"/>
              </w:rPr>
            </w:pPr>
          </w:p>
        </w:tc>
        <w:tc>
          <w:tcPr>
            <w:tcW w:w="1738" w:type="dxa"/>
            <w:tcBorders>
              <w:top w:val="single" w:sz="8" w:space="0" w:color="auto"/>
              <w:left w:val="single" w:sz="4" w:space="0" w:color="auto"/>
              <w:bottom w:val="single" w:sz="4" w:space="0" w:color="auto"/>
              <w:right w:val="single" w:sz="4" w:space="0" w:color="auto"/>
            </w:tcBorders>
            <w:vAlign w:val="center"/>
          </w:tcPr>
          <w:p w14:paraId="784EA3AD" w14:textId="77777777" w:rsidR="00836CA1" w:rsidRPr="00A539B8" w:rsidRDefault="00981440" w:rsidP="003B456F">
            <w:pPr>
              <w:autoSpaceDE w:val="0"/>
              <w:autoSpaceDN w:val="0"/>
              <w:spacing w:line="0" w:lineRule="atLeast"/>
              <w:jc w:val="center"/>
              <w:rPr>
                <w:rFonts w:ascii="ＭＳ 明朝" w:hAnsi="ＭＳ 明朝"/>
                <w:color w:val="000000" w:themeColor="text1"/>
                <w:kern w:val="0"/>
              </w:rPr>
            </w:pPr>
            <w:r>
              <w:rPr>
                <w:rFonts w:ascii="ＭＳ 明朝" w:hAnsi="ＭＳ 明朝" w:hint="eastAsia"/>
                <w:color w:val="000000" w:themeColor="text1"/>
                <w:kern w:val="0"/>
              </w:rPr>
              <w:t>製造</w:t>
            </w:r>
            <w:r w:rsidR="00836CA1" w:rsidRPr="00A539B8">
              <w:rPr>
                <w:rFonts w:ascii="ＭＳ 明朝" w:hAnsi="ＭＳ 明朝"/>
                <w:color w:val="000000" w:themeColor="text1"/>
                <w:kern w:val="0"/>
              </w:rPr>
              <w:t>番号</w:t>
            </w:r>
          </w:p>
        </w:tc>
        <w:tc>
          <w:tcPr>
            <w:tcW w:w="2694" w:type="dxa"/>
            <w:shd w:val="clear" w:color="auto" w:fill="auto"/>
            <w:vAlign w:val="center"/>
          </w:tcPr>
          <w:p w14:paraId="7BEA26D2" w14:textId="77777777" w:rsidR="00836CA1" w:rsidRPr="00A539B8" w:rsidRDefault="00836CA1" w:rsidP="003B456F">
            <w:pPr>
              <w:ind w:firstLineChars="100" w:firstLine="210"/>
              <w:rPr>
                <w:rFonts w:ascii="ＭＳ 明朝" w:hAnsi="ＭＳ 明朝"/>
                <w:color w:val="000000" w:themeColor="text1"/>
              </w:rPr>
            </w:pPr>
          </w:p>
        </w:tc>
        <w:tc>
          <w:tcPr>
            <w:tcW w:w="1559" w:type="dxa"/>
            <w:shd w:val="clear" w:color="auto" w:fill="auto"/>
            <w:vAlign w:val="center"/>
          </w:tcPr>
          <w:p w14:paraId="60E0339C" w14:textId="77777777" w:rsidR="00836CA1" w:rsidRPr="00A539B8" w:rsidRDefault="00836CA1" w:rsidP="003B456F">
            <w:pPr>
              <w:jc w:val="center"/>
              <w:rPr>
                <w:rFonts w:ascii="ＭＳ 明朝" w:hAnsi="ＭＳ 明朝"/>
                <w:color w:val="000000" w:themeColor="text1"/>
              </w:rPr>
            </w:pPr>
            <w:r w:rsidRPr="00A539B8">
              <w:rPr>
                <w:rFonts w:ascii="ＭＳ 明朝" w:hAnsi="ＭＳ 明朝" w:hint="eastAsia"/>
                <w:color w:val="000000" w:themeColor="text1"/>
                <w:kern w:val="0"/>
              </w:rPr>
              <w:t>容量(</w:t>
            </w:r>
            <w:r w:rsidRPr="00A539B8">
              <w:rPr>
                <w:rFonts w:ascii="ＭＳ 明朝" w:hAnsi="ＭＳ 明朝"/>
                <w:color w:val="000000" w:themeColor="text1"/>
                <w:kern w:val="0"/>
              </w:rPr>
              <w:t>kwh)</w:t>
            </w:r>
          </w:p>
        </w:tc>
        <w:tc>
          <w:tcPr>
            <w:tcW w:w="2806" w:type="dxa"/>
            <w:tcBorders>
              <w:right w:val="single" w:sz="18" w:space="0" w:color="auto"/>
            </w:tcBorders>
            <w:shd w:val="clear" w:color="auto" w:fill="auto"/>
            <w:vAlign w:val="center"/>
          </w:tcPr>
          <w:p w14:paraId="1428C21D" w14:textId="77777777" w:rsidR="00836CA1" w:rsidRPr="00A539B8" w:rsidRDefault="00836CA1" w:rsidP="003B456F">
            <w:pPr>
              <w:ind w:firstLineChars="100" w:firstLine="210"/>
              <w:rPr>
                <w:rFonts w:ascii="ＭＳ 明朝" w:hAnsi="ＭＳ 明朝"/>
                <w:color w:val="000000" w:themeColor="text1"/>
              </w:rPr>
            </w:pPr>
          </w:p>
        </w:tc>
      </w:tr>
      <w:tr w:rsidR="00836CA1" w:rsidRPr="00A539B8" w14:paraId="70B5D06C" w14:textId="77777777" w:rsidTr="00C4727B">
        <w:trPr>
          <w:trHeight w:val="551"/>
        </w:trPr>
        <w:tc>
          <w:tcPr>
            <w:tcW w:w="993" w:type="dxa"/>
            <w:vMerge/>
            <w:tcBorders>
              <w:left w:val="single" w:sz="18" w:space="0" w:color="auto"/>
              <w:right w:val="single" w:sz="4" w:space="0" w:color="auto"/>
            </w:tcBorders>
            <w:vAlign w:val="center"/>
          </w:tcPr>
          <w:p w14:paraId="22A282DB" w14:textId="77777777" w:rsidR="00836CA1" w:rsidRPr="00A539B8" w:rsidRDefault="00836CA1" w:rsidP="003B456F">
            <w:pPr>
              <w:rPr>
                <w:rFonts w:ascii="ＭＳ 明朝" w:hAnsi="ＭＳ 明朝"/>
                <w:color w:val="000000" w:themeColor="text1"/>
              </w:rPr>
            </w:pPr>
          </w:p>
        </w:tc>
        <w:tc>
          <w:tcPr>
            <w:tcW w:w="1738" w:type="dxa"/>
            <w:tcBorders>
              <w:top w:val="single" w:sz="8" w:space="0" w:color="auto"/>
              <w:left w:val="single" w:sz="4" w:space="0" w:color="auto"/>
              <w:bottom w:val="single" w:sz="4" w:space="0" w:color="auto"/>
              <w:right w:val="single" w:sz="4" w:space="0" w:color="auto"/>
            </w:tcBorders>
            <w:vAlign w:val="center"/>
          </w:tcPr>
          <w:p w14:paraId="4F82DCDB" w14:textId="77777777" w:rsidR="00836CA1" w:rsidRPr="00A539B8" w:rsidRDefault="00836CA1" w:rsidP="003B456F">
            <w:pPr>
              <w:autoSpaceDE w:val="0"/>
              <w:autoSpaceDN w:val="0"/>
              <w:spacing w:line="0" w:lineRule="atLeast"/>
              <w:jc w:val="center"/>
              <w:rPr>
                <w:rFonts w:ascii="ＭＳ 明朝" w:hAnsi="ＭＳ 明朝"/>
                <w:color w:val="000000" w:themeColor="text1"/>
                <w:kern w:val="0"/>
              </w:rPr>
            </w:pPr>
            <w:r w:rsidRPr="00836CA1">
              <w:rPr>
                <w:rFonts w:ascii="ＭＳ 明朝" w:hAnsi="ＭＳ 明朝" w:hint="eastAsia"/>
                <w:color w:val="000000" w:themeColor="text1"/>
                <w:kern w:val="0"/>
              </w:rPr>
              <w:t>蓄電池導入日</w:t>
            </w:r>
          </w:p>
        </w:tc>
        <w:tc>
          <w:tcPr>
            <w:tcW w:w="7059" w:type="dxa"/>
            <w:gridSpan w:val="3"/>
            <w:tcBorders>
              <w:right w:val="single" w:sz="18" w:space="0" w:color="auto"/>
            </w:tcBorders>
            <w:shd w:val="clear" w:color="auto" w:fill="auto"/>
            <w:vAlign w:val="center"/>
          </w:tcPr>
          <w:p w14:paraId="6A5F9A78" w14:textId="77777777" w:rsidR="00836CA1" w:rsidRPr="00A539B8" w:rsidRDefault="00836CA1" w:rsidP="00836CA1">
            <w:pPr>
              <w:ind w:firstLineChars="1200" w:firstLine="2520"/>
              <w:rPr>
                <w:rFonts w:ascii="ＭＳ 明朝" w:hAnsi="ＭＳ 明朝"/>
                <w:color w:val="000000" w:themeColor="text1"/>
              </w:rPr>
            </w:pPr>
            <w:r w:rsidRPr="00836CA1">
              <w:rPr>
                <w:rFonts w:ascii="ＭＳ 明朝" w:hAnsi="ＭＳ 明朝" w:hint="eastAsia"/>
                <w:color w:val="000000" w:themeColor="text1"/>
              </w:rPr>
              <w:t>年　　　月　　　日</w:t>
            </w:r>
          </w:p>
        </w:tc>
      </w:tr>
      <w:tr w:rsidR="00A539B8" w:rsidRPr="003C755F" w14:paraId="2F44735C" w14:textId="77777777" w:rsidTr="00675AE2">
        <w:trPr>
          <w:trHeight w:val="562"/>
        </w:trPr>
        <w:tc>
          <w:tcPr>
            <w:tcW w:w="993" w:type="dxa"/>
            <w:vMerge w:val="restart"/>
            <w:tcBorders>
              <w:top w:val="single" w:sz="18" w:space="0" w:color="auto"/>
              <w:left w:val="single" w:sz="18" w:space="0" w:color="auto"/>
              <w:right w:val="single" w:sz="4" w:space="0" w:color="auto"/>
            </w:tcBorders>
            <w:vAlign w:val="center"/>
          </w:tcPr>
          <w:p w14:paraId="0A09AF7B" w14:textId="77777777" w:rsidR="00A539B8" w:rsidRPr="00A539B8" w:rsidRDefault="00675AE2" w:rsidP="008062FA">
            <w:pPr>
              <w:rPr>
                <w:rFonts w:ascii="ＭＳ 明朝" w:hAnsi="ＭＳ 明朝"/>
                <w:color w:val="000000" w:themeColor="text1"/>
              </w:rPr>
            </w:pPr>
            <w:r>
              <w:rPr>
                <w:rFonts w:ascii="ＭＳ 明朝" w:hAnsi="ＭＳ 明朝" w:hint="eastAsia"/>
                <w:color w:val="000000" w:themeColor="text1"/>
              </w:rPr>
              <w:t>コージェネレーション</w:t>
            </w:r>
          </w:p>
        </w:tc>
        <w:tc>
          <w:tcPr>
            <w:tcW w:w="1738" w:type="dxa"/>
            <w:tcBorders>
              <w:top w:val="single" w:sz="18" w:space="0" w:color="auto"/>
              <w:left w:val="single" w:sz="4" w:space="0" w:color="auto"/>
              <w:bottom w:val="single" w:sz="4" w:space="0" w:color="auto"/>
              <w:right w:val="single" w:sz="4" w:space="0" w:color="auto"/>
            </w:tcBorders>
            <w:vAlign w:val="center"/>
          </w:tcPr>
          <w:p w14:paraId="309DB90F" w14:textId="77777777" w:rsidR="00A539B8" w:rsidRPr="00A539B8" w:rsidRDefault="00A539B8" w:rsidP="008062FA">
            <w:pPr>
              <w:autoSpaceDE w:val="0"/>
              <w:autoSpaceDN w:val="0"/>
              <w:spacing w:line="0" w:lineRule="atLeast"/>
              <w:jc w:val="center"/>
              <w:rPr>
                <w:rFonts w:ascii="ＭＳ 明朝" w:hAnsi="ＭＳ 明朝"/>
                <w:color w:val="000000" w:themeColor="text1"/>
                <w:kern w:val="0"/>
              </w:rPr>
            </w:pPr>
            <w:r w:rsidRPr="00A539B8">
              <w:rPr>
                <w:rFonts w:ascii="ＭＳ 明朝" w:hAnsi="ＭＳ 明朝" w:hint="eastAsia"/>
                <w:color w:val="000000" w:themeColor="text1"/>
                <w:kern w:val="0"/>
              </w:rPr>
              <w:t>メーカー</w:t>
            </w:r>
          </w:p>
        </w:tc>
        <w:tc>
          <w:tcPr>
            <w:tcW w:w="2694" w:type="dxa"/>
            <w:tcBorders>
              <w:top w:val="single" w:sz="18" w:space="0" w:color="auto"/>
            </w:tcBorders>
            <w:shd w:val="clear" w:color="auto" w:fill="auto"/>
            <w:vAlign w:val="center"/>
          </w:tcPr>
          <w:p w14:paraId="2DD130D8" w14:textId="77777777" w:rsidR="00A539B8" w:rsidRPr="00A539B8" w:rsidRDefault="00A539B8" w:rsidP="008062FA">
            <w:pPr>
              <w:ind w:firstLineChars="100" w:firstLine="210"/>
              <w:rPr>
                <w:rFonts w:ascii="ＭＳ 明朝" w:hAnsi="ＭＳ 明朝"/>
                <w:color w:val="000000" w:themeColor="text1"/>
              </w:rPr>
            </w:pPr>
          </w:p>
        </w:tc>
        <w:tc>
          <w:tcPr>
            <w:tcW w:w="1559" w:type="dxa"/>
            <w:tcBorders>
              <w:top w:val="single" w:sz="18" w:space="0" w:color="auto"/>
              <w:left w:val="single" w:sz="4" w:space="0" w:color="auto"/>
              <w:bottom w:val="single" w:sz="4" w:space="0" w:color="auto"/>
              <w:right w:val="single" w:sz="4" w:space="0" w:color="auto"/>
            </w:tcBorders>
            <w:vAlign w:val="center"/>
          </w:tcPr>
          <w:p w14:paraId="4D4B9161" w14:textId="77777777" w:rsidR="00A539B8" w:rsidRPr="00A539B8" w:rsidRDefault="00A539B8" w:rsidP="008062FA">
            <w:pPr>
              <w:jc w:val="center"/>
              <w:rPr>
                <w:rFonts w:ascii="ＭＳ 明朝" w:hAnsi="ＭＳ 明朝"/>
                <w:color w:val="000000" w:themeColor="text1"/>
              </w:rPr>
            </w:pPr>
            <w:r w:rsidRPr="00A539B8">
              <w:rPr>
                <w:rFonts w:ascii="ＭＳ 明朝" w:hAnsi="ＭＳ 明朝" w:hint="eastAsia"/>
                <w:color w:val="000000" w:themeColor="text1"/>
                <w:kern w:val="0"/>
              </w:rPr>
              <w:t>型式(品番</w:t>
            </w:r>
            <w:r w:rsidRPr="00A539B8">
              <w:rPr>
                <w:rFonts w:ascii="ＭＳ 明朝" w:hAnsi="ＭＳ 明朝"/>
                <w:color w:val="000000" w:themeColor="text1"/>
                <w:kern w:val="0"/>
              </w:rPr>
              <w:t>)</w:t>
            </w:r>
          </w:p>
        </w:tc>
        <w:tc>
          <w:tcPr>
            <w:tcW w:w="2806" w:type="dxa"/>
            <w:tcBorders>
              <w:top w:val="single" w:sz="18" w:space="0" w:color="auto"/>
              <w:right w:val="single" w:sz="18" w:space="0" w:color="auto"/>
            </w:tcBorders>
            <w:shd w:val="clear" w:color="auto" w:fill="auto"/>
            <w:vAlign w:val="center"/>
          </w:tcPr>
          <w:p w14:paraId="671517F1" w14:textId="77777777" w:rsidR="00A539B8" w:rsidRPr="00A539B8" w:rsidRDefault="00A539B8" w:rsidP="008062FA">
            <w:pPr>
              <w:ind w:firstLineChars="100" w:firstLine="210"/>
              <w:rPr>
                <w:rFonts w:ascii="ＭＳ 明朝" w:hAnsi="ＭＳ 明朝"/>
                <w:color w:val="000000" w:themeColor="text1"/>
              </w:rPr>
            </w:pPr>
          </w:p>
        </w:tc>
      </w:tr>
      <w:tr w:rsidR="00A539B8" w:rsidRPr="003C755F" w14:paraId="595AE840" w14:textId="77777777" w:rsidTr="00675AE2">
        <w:trPr>
          <w:trHeight w:val="557"/>
        </w:trPr>
        <w:tc>
          <w:tcPr>
            <w:tcW w:w="993" w:type="dxa"/>
            <w:vMerge/>
            <w:tcBorders>
              <w:left w:val="single" w:sz="18" w:space="0" w:color="auto"/>
              <w:right w:val="single" w:sz="4" w:space="0" w:color="auto"/>
            </w:tcBorders>
            <w:vAlign w:val="center"/>
          </w:tcPr>
          <w:p w14:paraId="700A5F18" w14:textId="77777777" w:rsidR="00A539B8" w:rsidRPr="00A539B8" w:rsidRDefault="00A539B8" w:rsidP="008062FA">
            <w:pPr>
              <w:rPr>
                <w:rFonts w:ascii="ＭＳ 明朝" w:hAnsi="ＭＳ 明朝"/>
                <w:color w:val="000000" w:themeColor="text1"/>
              </w:rPr>
            </w:pPr>
          </w:p>
        </w:tc>
        <w:tc>
          <w:tcPr>
            <w:tcW w:w="1738" w:type="dxa"/>
            <w:tcBorders>
              <w:top w:val="single" w:sz="4" w:space="0" w:color="auto"/>
              <w:left w:val="single" w:sz="4" w:space="0" w:color="auto"/>
              <w:bottom w:val="single" w:sz="4" w:space="0" w:color="auto"/>
              <w:right w:val="single" w:sz="4" w:space="0" w:color="auto"/>
            </w:tcBorders>
            <w:vAlign w:val="center"/>
          </w:tcPr>
          <w:p w14:paraId="58EF1148" w14:textId="77777777" w:rsidR="00A539B8" w:rsidRPr="00A539B8" w:rsidRDefault="00981440" w:rsidP="008062FA">
            <w:pPr>
              <w:autoSpaceDE w:val="0"/>
              <w:autoSpaceDN w:val="0"/>
              <w:spacing w:line="0" w:lineRule="atLeast"/>
              <w:jc w:val="center"/>
              <w:rPr>
                <w:rFonts w:ascii="ＭＳ 明朝" w:hAnsi="ＭＳ 明朝"/>
                <w:color w:val="000000" w:themeColor="text1"/>
                <w:kern w:val="0"/>
              </w:rPr>
            </w:pPr>
            <w:r>
              <w:rPr>
                <w:rFonts w:ascii="ＭＳ 明朝" w:hAnsi="ＭＳ 明朝" w:hint="eastAsia"/>
                <w:color w:val="000000" w:themeColor="text1"/>
                <w:kern w:val="0"/>
              </w:rPr>
              <w:t>製造</w:t>
            </w:r>
            <w:r w:rsidR="00A539B8" w:rsidRPr="00A539B8">
              <w:rPr>
                <w:rFonts w:ascii="ＭＳ 明朝" w:hAnsi="ＭＳ 明朝" w:hint="eastAsia"/>
                <w:color w:val="000000" w:themeColor="text1"/>
                <w:kern w:val="0"/>
              </w:rPr>
              <w:t>番号</w:t>
            </w:r>
          </w:p>
        </w:tc>
        <w:tc>
          <w:tcPr>
            <w:tcW w:w="2694" w:type="dxa"/>
            <w:shd w:val="clear" w:color="auto" w:fill="auto"/>
            <w:vAlign w:val="center"/>
          </w:tcPr>
          <w:p w14:paraId="6676D0D8" w14:textId="77777777" w:rsidR="00A539B8" w:rsidRPr="00A539B8" w:rsidRDefault="00A539B8" w:rsidP="008062FA">
            <w:pPr>
              <w:ind w:firstLineChars="100" w:firstLine="210"/>
              <w:rPr>
                <w:rFonts w:ascii="ＭＳ 明朝" w:hAnsi="ＭＳ 明朝"/>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7736D890" w14:textId="77777777" w:rsidR="00A539B8" w:rsidRPr="00A539B8" w:rsidRDefault="00A539B8" w:rsidP="008062FA">
            <w:pPr>
              <w:jc w:val="center"/>
              <w:rPr>
                <w:rFonts w:ascii="ＭＳ 明朝" w:hAnsi="ＭＳ 明朝"/>
                <w:color w:val="000000" w:themeColor="text1"/>
              </w:rPr>
            </w:pPr>
            <w:r w:rsidRPr="00A539B8">
              <w:rPr>
                <w:rFonts w:ascii="ＭＳ 明朝" w:hAnsi="ＭＳ 明朝" w:hint="eastAsia"/>
                <w:color w:val="000000" w:themeColor="text1"/>
                <w:kern w:val="0"/>
              </w:rPr>
              <w:t>出力(</w:t>
            </w:r>
            <w:r w:rsidRPr="00A539B8">
              <w:rPr>
                <w:rFonts w:ascii="ＭＳ 明朝" w:hAnsi="ＭＳ 明朝"/>
                <w:color w:val="000000" w:themeColor="text1"/>
                <w:kern w:val="0"/>
              </w:rPr>
              <w:t>kW)</w:t>
            </w:r>
          </w:p>
        </w:tc>
        <w:tc>
          <w:tcPr>
            <w:tcW w:w="2806" w:type="dxa"/>
            <w:tcBorders>
              <w:right w:val="single" w:sz="18" w:space="0" w:color="auto"/>
            </w:tcBorders>
            <w:shd w:val="clear" w:color="auto" w:fill="auto"/>
            <w:vAlign w:val="center"/>
          </w:tcPr>
          <w:p w14:paraId="0E1F1450" w14:textId="77777777" w:rsidR="00A539B8" w:rsidRPr="00A539B8" w:rsidRDefault="00A539B8" w:rsidP="008062FA">
            <w:pPr>
              <w:ind w:firstLineChars="100" w:firstLine="210"/>
              <w:rPr>
                <w:rFonts w:ascii="ＭＳ 明朝" w:hAnsi="ＭＳ 明朝"/>
                <w:color w:val="000000" w:themeColor="text1"/>
              </w:rPr>
            </w:pPr>
          </w:p>
        </w:tc>
      </w:tr>
      <w:tr w:rsidR="00A539B8" w:rsidRPr="003C755F" w14:paraId="332F80D9" w14:textId="77777777" w:rsidTr="00675AE2">
        <w:trPr>
          <w:trHeight w:val="531"/>
        </w:trPr>
        <w:tc>
          <w:tcPr>
            <w:tcW w:w="993" w:type="dxa"/>
            <w:vMerge/>
            <w:tcBorders>
              <w:left w:val="single" w:sz="18" w:space="0" w:color="auto"/>
              <w:right w:val="single" w:sz="4" w:space="0" w:color="auto"/>
            </w:tcBorders>
            <w:vAlign w:val="center"/>
          </w:tcPr>
          <w:p w14:paraId="0F8CB904" w14:textId="77777777" w:rsidR="00A539B8" w:rsidRPr="00A539B8" w:rsidRDefault="00A539B8" w:rsidP="008062FA">
            <w:pPr>
              <w:rPr>
                <w:rFonts w:ascii="ＭＳ 明朝" w:hAnsi="ＭＳ 明朝"/>
                <w:color w:val="000000" w:themeColor="text1"/>
              </w:rPr>
            </w:pPr>
          </w:p>
        </w:tc>
        <w:tc>
          <w:tcPr>
            <w:tcW w:w="1738" w:type="dxa"/>
            <w:tcBorders>
              <w:top w:val="single" w:sz="4" w:space="0" w:color="auto"/>
              <w:left w:val="single" w:sz="4" w:space="0" w:color="auto"/>
              <w:bottom w:val="single" w:sz="4" w:space="0" w:color="auto"/>
              <w:right w:val="single" w:sz="4" w:space="0" w:color="auto"/>
            </w:tcBorders>
            <w:vAlign w:val="center"/>
          </w:tcPr>
          <w:p w14:paraId="24A29929" w14:textId="77777777" w:rsidR="00A539B8" w:rsidRPr="00A539B8" w:rsidRDefault="00A539B8" w:rsidP="008062FA">
            <w:pPr>
              <w:autoSpaceDE w:val="0"/>
              <w:autoSpaceDN w:val="0"/>
              <w:spacing w:line="0" w:lineRule="atLeast"/>
              <w:jc w:val="center"/>
              <w:rPr>
                <w:rFonts w:ascii="ＭＳ 明朝" w:hAnsi="ＭＳ 明朝"/>
                <w:color w:val="000000" w:themeColor="text1"/>
                <w:kern w:val="0"/>
              </w:rPr>
            </w:pPr>
            <w:r w:rsidRPr="00A539B8">
              <w:rPr>
                <w:rFonts w:ascii="ＭＳ 明朝" w:hAnsi="ＭＳ 明朝" w:hint="eastAsia"/>
                <w:color w:val="000000" w:themeColor="text1"/>
                <w:kern w:val="0"/>
              </w:rPr>
              <w:t>使用燃料</w:t>
            </w:r>
          </w:p>
        </w:tc>
        <w:tc>
          <w:tcPr>
            <w:tcW w:w="7059" w:type="dxa"/>
            <w:gridSpan w:val="3"/>
            <w:tcBorders>
              <w:right w:val="single" w:sz="18" w:space="0" w:color="auto"/>
            </w:tcBorders>
            <w:shd w:val="clear" w:color="auto" w:fill="auto"/>
            <w:vAlign w:val="center"/>
          </w:tcPr>
          <w:p w14:paraId="0CDA710C" w14:textId="77777777" w:rsidR="00A539B8" w:rsidRPr="00A539B8" w:rsidRDefault="00425649" w:rsidP="008062FA">
            <w:pPr>
              <w:ind w:firstLineChars="100" w:firstLine="216"/>
              <w:jc w:val="left"/>
              <w:rPr>
                <w:rFonts w:ascii="ＭＳ 明朝" w:hAnsi="ＭＳ 明朝"/>
                <w:color w:val="000000" w:themeColor="text1"/>
              </w:rPr>
            </w:pPr>
            <w:sdt>
              <w:sdtPr>
                <w:rPr>
                  <w:rFonts w:asciiTheme="minorEastAsia" w:eastAsiaTheme="minorEastAsia" w:hAnsiTheme="minorEastAsia" w:cs="ＭＳ Ｐゴシック" w:hint="eastAsia"/>
                  <w:color w:val="000000" w:themeColor="text1"/>
                  <w:w w:val="90"/>
                  <w:sz w:val="24"/>
                  <w:szCs w:val="18"/>
                </w:rPr>
                <w:id w:val="-1589228148"/>
                <w14:checkbox>
                  <w14:checked w14:val="0"/>
                  <w14:checkedState w14:val="00FE" w14:font="Wingdings"/>
                  <w14:uncheckedState w14:val="2610" w14:font="ＭＳ ゴシック"/>
                </w14:checkbox>
              </w:sdtPr>
              <w:sdtEndPr/>
              <w:sdtContent>
                <w:r w:rsidR="00A539B8" w:rsidRPr="00A539B8">
                  <w:rPr>
                    <w:rFonts w:ascii="ＭＳ ゴシック" w:eastAsia="ＭＳ ゴシック" w:hAnsi="ＭＳ ゴシック" w:cs="ＭＳ Ｐゴシック" w:hint="eastAsia"/>
                    <w:color w:val="000000" w:themeColor="text1"/>
                    <w:w w:val="90"/>
                    <w:sz w:val="24"/>
                    <w:szCs w:val="18"/>
                  </w:rPr>
                  <w:t>☐</w:t>
                </w:r>
              </w:sdtContent>
            </w:sdt>
            <w:r w:rsidR="00A539B8" w:rsidRPr="00A539B8">
              <w:rPr>
                <w:rFonts w:asciiTheme="minorEastAsia" w:eastAsiaTheme="minorEastAsia" w:hAnsiTheme="minorEastAsia" w:cs="ＭＳ Ｐゴシック"/>
                <w:color w:val="000000" w:themeColor="text1"/>
                <w:w w:val="90"/>
                <w:szCs w:val="18"/>
              </w:rPr>
              <w:t xml:space="preserve"> </w:t>
            </w:r>
            <w:r w:rsidR="00A539B8" w:rsidRPr="00A539B8">
              <w:rPr>
                <w:rFonts w:asciiTheme="minorEastAsia" w:eastAsiaTheme="minorEastAsia" w:hAnsiTheme="minorEastAsia" w:cs="ＭＳ Ｐゴシック" w:hint="eastAsia"/>
                <w:color w:val="000000" w:themeColor="text1"/>
                <w:kern w:val="0"/>
              </w:rPr>
              <w:t xml:space="preserve">都市ガス　　　　　　</w:t>
            </w:r>
            <w:sdt>
              <w:sdtPr>
                <w:rPr>
                  <w:rFonts w:asciiTheme="minorEastAsia" w:eastAsiaTheme="minorEastAsia" w:hAnsiTheme="minorEastAsia" w:cs="ＭＳ Ｐゴシック" w:hint="eastAsia"/>
                  <w:color w:val="000000" w:themeColor="text1"/>
                  <w:w w:val="90"/>
                  <w:sz w:val="24"/>
                  <w:szCs w:val="18"/>
                </w:rPr>
                <w:id w:val="-1062783668"/>
                <w14:checkbox>
                  <w14:checked w14:val="0"/>
                  <w14:checkedState w14:val="00FE" w14:font="Wingdings"/>
                  <w14:uncheckedState w14:val="2610" w14:font="ＭＳ ゴシック"/>
                </w14:checkbox>
              </w:sdtPr>
              <w:sdtEndPr/>
              <w:sdtContent>
                <w:r w:rsidR="00A539B8" w:rsidRPr="00A539B8">
                  <w:rPr>
                    <w:rFonts w:ascii="ＭＳ ゴシック" w:eastAsia="ＭＳ ゴシック" w:hAnsi="ＭＳ ゴシック" w:cs="ＭＳ Ｐゴシック" w:hint="eastAsia"/>
                    <w:color w:val="000000" w:themeColor="text1"/>
                    <w:w w:val="90"/>
                    <w:sz w:val="24"/>
                    <w:szCs w:val="18"/>
                  </w:rPr>
                  <w:t>☐</w:t>
                </w:r>
              </w:sdtContent>
            </w:sdt>
            <w:r w:rsidR="00A539B8" w:rsidRPr="00A539B8">
              <w:rPr>
                <w:rFonts w:asciiTheme="minorEastAsia" w:eastAsiaTheme="minorEastAsia" w:hAnsiTheme="minorEastAsia" w:cs="ＭＳ Ｐゴシック"/>
                <w:color w:val="000000" w:themeColor="text1"/>
                <w:w w:val="90"/>
                <w:szCs w:val="18"/>
              </w:rPr>
              <w:t xml:space="preserve"> </w:t>
            </w:r>
            <w:r w:rsidR="00A539B8" w:rsidRPr="00A539B8">
              <w:rPr>
                <w:rFonts w:asciiTheme="minorEastAsia" w:eastAsiaTheme="minorEastAsia" w:hAnsiTheme="minorEastAsia" w:cs="ＭＳ Ｐゴシック" w:hint="eastAsia"/>
                <w:color w:val="000000" w:themeColor="text1"/>
                <w:kern w:val="0"/>
              </w:rPr>
              <w:t>ＬＰガス</w:t>
            </w:r>
            <w:r w:rsidR="004863EF" w:rsidRPr="004863EF">
              <w:rPr>
                <w:rFonts w:ascii="ＭＳ 明朝" w:hAnsi="ＭＳ 明朝"/>
                <w:noProof/>
                <w:color w:val="000000" w:themeColor="text1"/>
              </w:rPr>
              <mc:AlternateContent>
                <mc:Choice Requires="wps">
                  <w:drawing>
                    <wp:anchor distT="45720" distB="45720" distL="114300" distR="114300" simplePos="0" relativeHeight="251665408" behindDoc="0" locked="0" layoutInCell="1" allowOverlap="1" wp14:anchorId="6FB90050" wp14:editId="274DF579">
                      <wp:simplePos x="0" y="0"/>
                      <wp:positionH relativeFrom="column">
                        <wp:posOffset>2714625</wp:posOffset>
                      </wp:positionH>
                      <wp:positionV relativeFrom="paragraph">
                        <wp:posOffset>52070</wp:posOffset>
                      </wp:positionV>
                      <wp:extent cx="1663700" cy="279400"/>
                      <wp:effectExtent l="0" t="0" r="0" b="63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279400"/>
                              </a:xfrm>
                              <a:prstGeom prst="rect">
                                <a:avLst/>
                              </a:prstGeom>
                              <a:solidFill>
                                <a:srgbClr val="FFFFFF"/>
                              </a:solidFill>
                              <a:ln w="9525">
                                <a:noFill/>
                                <a:miter lim="800000"/>
                                <a:headEnd/>
                                <a:tailEnd/>
                              </a:ln>
                            </wps:spPr>
                            <wps:txbx>
                              <w:txbxContent>
                                <w:p w14:paraId="4D8AACA8" w14:textId="77777777" w:rsidR="004863EF" w:rsidRDefault="004863EF" w:rsidP="004863EF">
                                  <w:r>
                                    <w:rPr>
                                      <w:rFonts w:hint="eastAsia"/>
                                      <w:sz w:val="14"/>
                                    </w:rPr>
                                    <w:t>※</w:t>
                                  </w:r>
                                  <w:r>
                                    <w:rPr>
                                      <w:sz w:val="14"/>
                                    </w:rPr>
                                    <w:t>どちらかに</w:t>
                                  </w:r>
                                  <w:r>
                                    <w:rPr>
                                      <w:rFonts w:hint="eastAsia"/>
                                      <w:sz w:val="14"/>
                                    </w:rPr>
                                    <w:t>チェック</w:t>
                                  </w:r>
                                  <w:r>
                                    <w:rPr>
                                      <w:sz w:val="14"/>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0F560" id="テキスト ボックス 3" o:spid="_x0000_s1029" type="#_x0000_t202" style="position:absolute;left:0;text-align:left;margin-left:213.75pt;margin-top:4.1pt;width:131pt;height:2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" stroked="f">
                      <v:textbox>
                        <w:txbxContent>
                          <w:p w:rsidR="004863EF" w:rsidRDefault="004863EF" w:rsidP="004863EF">
                            <w:r>
                              <w:rPr>
                                <w:rFonts w:hint="eastAsia"/>
                                <w:sz w:val="14"/>
                              </w:rPr>
                              <w:t>※</w:t>
                            </w:r>
                            <w:r>
                              <w:rPr>
                                <w:sz w:val="14"/>
                              </w:rPr>
                              <w:t>どちらかに</w:t>
                            </w:r>
                            <w:r>
                              <w:rPr>
                                <w:rFonts w:hint="eastAsia"/>
                                <w:sz w:val="14"/>
                              </w:rPr>
                              <w:t>チェック</w:t>
                            </w:r>
                            <w:r>
                              <w:rPr>
                                <w:sz w:val="14"/>
                              </w:rPr>
                              <w:t>してください</w:t>
                            </w:r>
                          </w:p>
                        </w:txbxContent>
                      </v:textbox>
                    </v:shape>
                  </w:pict>
                </mc:Fallback>
              </mc:AlternateContent>
            </w:r>
          </w:p>
        </w:tc>
      </w:tr>
      <w:tr w:rsidR="00A539B8" w:rsidRPr="003C755F" w14:paraId="7B58AE17" w14:textId="77777777" w:rsidTr="00675AE2">
        <w:trPr>
          <w:trHeight w:val="511"/>
        </w:trPr>
        <w:tc>
          <w:tcPr>
            <w:tcW w:w="993" w:type="dxa"/>
            <w:vMerge/>
            <w:tcBorders>
              <w:left w:val="single" w:sz="18" w:space="0" w:color="auto"/>
              <w:right w:val="single" w:sz="4" w:space="0" w:color="auto"/>
            </w:tcBorders>
            <w:vAlign w:val="center"/>
          </w:tcPr>
          <w:p w14:paraId="406ED41B" w14:textId="77777777" w:rsidR="00A539B8" w:rsidRPr="00A539B8" w:rsidRDefault="00A539B8" w:rsidP="008062FA">
            <w:pPr>
              <w:rPr>
                <w:rFonts w:ascii="ＭＳ 明朝" w:hAnsi="ＭＳ 明朝"/>
                <w:color w:val="000000" w:themeColor="text1"/>
              </w:rPr>
            </w:pPr>
          </w:p>
        </w:tc>
        <w:tc>
          <w:tcPr>
            <w:tcW w:w="1738" w:type="dxa"/>
            <w:tcBorders>
              <w:top w:val="single" w:sz="4" w:space="0" w:color="auto"/>
              <w:left w:val="single" w:sz="4" w:space="0" w:color="auto"/>
              <w:bottom w:val="single" w:sz="4" w:space="0" w:color="auto"/>
              <w:right w:val="single" w:sz="4" w:space="0" w:color="auto"/>
            </w:tcBorders>
            <w:vAlign w:val="center"/>
          </w:tcPr>
          <w:p w14:paraId="76CBF063" w14:textId="77777777" w:rsidR="00A539B8" w:rsidRPr="00A539B8" w:rsidRDefault="00A539B8" w:rsidP="008062FA">
            <w:pPr>
              <w:autoSpaceDE w:val="0"/>
              <w:autoSpaceDN w:val="0"/>
              <w:spacing w:line="0" w:lineRule="atLeast"/>
              <w:jc w:val="center"/>
              <w:rPr>
                <w:rFonts w:ascii="ＭＳ 明朝" w:hAnsi="ＭＳ 明朝"/>
                <w:color w:val="000000" w:themeColor="text1"/>
                <w:kern w:val="0"/>
                <w:sz w:val="18"/>
              </w:rPr>
            </w:pPr>
            <w:r w:rsidRPr="00A539B8">
              <w:rPr>
                <w:rFonts w:ascii="ＭＳ 明朝" w:hAnsi="ＭＳ 明朝" w:hint="eastAsia"/>
                <w:color w:val="000000" w:themeColor="text1"/>
                <w:kern w:val="0"/>
                <w:sz w:val="18"/>
              </w:rPr>
              <w:t>稼働開始日</w:t>
            </w:r>
          </w:p>
          <w:p w14:paraId="08D20B57" w14:textId="77777777" w:rsidR="00A539B8" w:rsidRPr="00A539B8" w:rsidRDefault="00A539B8" w:rsidP="008062FA">
            <w:pPr>
              <w:autoSpaceDE w:val="0"/>
              <w:autoSpaceDN w:val="0"/>
              <w:spacing w:line="0" w:lineRule="atLeast"/>
              <w:jc w:val="center"/>
              <w:rPr>
                <w:rFonts w:ascii="ＭＳ 明朝" w:hAnsi="ＭＳ 明朝"/>
                <w:color w:val="000000" w:themeColor="text1"/>
                <w:kern w:val="0"/>
              </w:rPr>
            </w:pPr>
            <w:r w:rsidRPr="00A539B8">
              <w:rPr>
                <w:rFonts w:ascii="ＭＳ 明朝" w:hAnsi="ＭＳ 明朝" w:hint="eastAsia"/>
                <w:color w:val="000000" w:themeColor="text1"/>
                <w:kern w:val="0"/>
                <w:sz w:val="18"/>
              </w:rPr>
              <w:t>(発電開始日</w:t>
            </w:r>
            <w:r w:rsidRPr="00A539B8">
              <w:rPr>
                <w:rFonts w:ascii="ＭＳ 明朝" w:hAnsi="ＭＳ 明朝"/>
                <w:color w:val="000000" w:themeColor="text1"/>
                <w:kern w:val="0"/>
                <w:sz w:val="18"/>
              </w:rPr>
              <w:t>)</w:t>
            </w:r>
          </w:p>
        </w:tc>
        <w:tc>
          <w:tcPr>
            <w:tcW w:w="7059" w:type="dxa"/>
            <w:gridSpan w:val="3"/>
            <w:tcBorders>
              <w:right w:val="single" w:sz="18" w:space="0" w:color="auto"/>
            </w:tcBorders>
            <w:shd w:val="clear" w:color="auto" w:fill="auto"/>
            <w:vAlign w:val="center"/>
          </w:tcPr>
          <w:p w14:paraId="7D09C85E" w14:textId="77777777" w:rsidR="00A539B8" w:rsidRPr="00A539B8" w:rsidRDefault="00A539B8" w:rsidP="008062FA">
            <w:pPr>
              <w:ind w:firstLineChars="100" w:firstLine="210"/>
              <w:rPr>
                <w:rFonts w:ascii="ＭＳ 明朝" w:hAnsi="ＭＳ 明朝"/>
                <w:color w:val="000000" w:themeColor="text1"/>
              </w:rPr>
            </w:pPr>
          </w:p>
        </w:tc>
      </w:tr>
      <w:tr w:rsidR="00A539B8" w:rsidRPr="003C755F" w14:paraId="27599A09" w14:textId="77777777" w:rsidTr="00675AE2">
        <w:trPr>
          <w:trHeight w:val="549"/>
        </w:trPr>
        <w:tc>
          <w:tcPr>
            <w:tcW w:w="993" w:type="dxa"/>
            <w:vMerge/>
            <w:tcBorders>
              <w:left w:val="single" w:sz="18" w:space="0" w:color="auto"/>
              <w:bottom w:val="single" w:sz="18" w:space="0" w:color="auto"/>
              <w:right w:val="single" w:sz="4" w:space="0" w:color="auto"/>
            </w:tcBorders>
            <w:vAlign w:val="center"/>
          </w:tcPr>
          <w:p w14:paraId="141B9095" w14:textId="77777777" w:rsidR="00A539B8" w:rsidRPr="00A539B8" w:rsidRDefault="00A539B8" w:rsidP="008062FA">
            <w:pPr>
              <w:rPr>
                <w:rFonts w:ascii="ＭＳ 明朝" w:hAnsi="ＭＳ 明朝"/>
                <w:color w:val="000000" w:themeColor="text1"/>
              </w:rPr>
            </w:pPr>
          </w:p>
        </w:tc>
        <w:tc>
          <w:tcPr>
            <w:tcW w:w="1738" w:type="dxa"/>
            <w:tcBorders>
              <w:top w:val="single" w:sz="4" w:space="0" w:color="auto"/>
              <w:left w:val="single" w:sz="4" w:space="0" w:color="auto"/>
              <w:bottom w:val="single" w:sz="18" w:space="0" w:color="auto"/>
              <w:right w:val="single" w:sz="4" w:space="0" w:color="auto"/>
            </w:tcBorders>
            <w:vAlign w:val="center"/>
          </w:tcPr>
          <w:p w14:paraId="00867116" w14:textId="77777777" w:rsidR="00A539B8" w:rsidRPr="00A539B8" w:rsidRDefault="00A539B8" w:rsidP="008062FA">
            <w:pPr>
              <w:autoSpaceDE w:val="0"/>
              <w:autoSpaceDN w:val="0"/>
              <w:spacing w:line="0" w:lineRule="atLeast"/>
              <w:jc w:val="center"/>
              <w:rPr>
                <w:rFonts w:ascii="ＭＳ 明朝" w:hAnsi="ＭＳ 明朝"/>
                <w:color w:val="000000" w:themeColor="text1"/>
                <w:kern w:val="0"/>
              </w:rPr>
            </w:pPr>
            <w:r w:rsidRPr="00A539B8">
              <w:rPr>
                <w:rFonts w:ascii="ＭＳ 明朝" w:hAnsi="ＭＳ 明朝" w:hint="eastAsia"/>
                <w:color w:val="000000" w:themeColor="text1"/>
                <w:kern w:val="0"/>
              </w:rPr>
              <w:t>売電開始日</w:t>
            </w:r>
          </w:p>
          <w:p w14:paraId="40ACFB03" w14:textId="77777777" w:rsidR="00A539B8" w:rsidRPr="00A539B8" w:rsidRDefault="00A539B8" w:rsidP="008062FA">
            <w:pPr>
              <w:autoSpaceDE w:val="0"/>
              <w:autoSpaceDN w:val="0"/>
              <w:spacing w:line="0" w:lineRule="atLeast"/>
              <w:jc w:val="left"/>
              <w:rPr>
                <w:rFonts w:ascii="ＭＳ 明朝" w:hAnsi="ＭＳ 明朝"/>
                <w:color w:val="000000" w:themeColor="text1"/>
                <w:kern w:val="0"/>
              </w:rPr>
            </w:pPr>
            <w:r w:rsidRPr="00A539B8">
              <w:rPr>
                <w:rFonts w:ascii="ＭＳ 明朝" w:hAnsi="ＭＳ 明朝"/>
                <w:color w:val="000000" w:themeColor="text1"/>
                <w:kern w:val="0"/>
                <w:sz w:val="12"/>
              </w:rPr>
              <w:t>※売電しない場合は不要</w:t>
            </w:r>
          </w:p>
        </w:tc>
        <w:tc>
          <w:tcPr>
            <w:tcW w:w="7059" w:type="dxa"/>
            <w:gridSpan w:val="3"/>
            <w:tcBorders>
              <w:bottom w:val="single" w:sz="18" w:space="0" w:color="auto"/>
              <w:right w:val="single" w:sz="18" w:space="0" w:color="auto"/>
            </w:tcBorders>
            <w:shd w:val="clear" w:color="auto" w:fill="auto"/>
            <w:vAlign w:val="center"/>
          </w:tcPr>
          <w:p w14:paraId="47266766" w14:textId="77777777" w:rsidR="00A539B8" w:rsidRPr="00A539B8" w:rsidRDefault="00A539B8" w:rsidP="008062FA">
            <w:pPr>
              <w:ind w:firstLineChars="100" w:firstLine="210"/>
              <w:rPr>
                <w:rFonts w:ascii="ＭＳ 明朝" w:hAnsi="ＭＳ 明朝"/>
                <w:color w:val="000000" w:themeColor="text1"/>
              </w:rPr>
            </w:pPr>
          </w:p>
        </w:tc>
      </w:tr>
    </w:tbl>
    <w:p w14:paraId="337706EA" w14:textId="77777777" w:rsidR="00A539B8" w:rsidRDefault="00A539B8" w:rsidP="00703321">
      <w:pPr>
        <w:rPr>
          <w:rFonts w:asciiTheme="minorEastAsia" w:eastAsiaTheme="minorEastAsia" w:hAnsiTheme="minorEastAsia"/>
          <w:szCs w:val="21"/>
        </w:rPr>
      </w:pPr>
    </w:p>
    <w:p w14:paraId="785108F5" w14:textId="77777777" w:rsidR="00703321" w:rsidRPr="00703321" w:rsidRDefault="00A539B8" w:rsidP="00703321">
      <w:pPr>
        <w:rPr>
          <w:rFonts w:asciiTheme="minorEastAsia" w:eastAsiaTheme="minorEastAsia" w:hAnsiTheme="minorEastAsia"/>
          <w:szCs w:val="21"/>
        </w:rPr>
      </w:pPr>
      <w:r>
        <w:rPr>
          <w:rFonts w:asciiTheme="minorEastAsia" w:eastAsiaTheme="minorEastAsia" w:hAnsiTheme="minorEastAsia" w:hint="eastAsia"/>
          <w:szCs w:val="21"/>
        </w:rPr>
        <w:t>■</w:t>
      </w:r>
      <w:r w:rsidR="00703321" w:rsidRPr="00703321">
        <w:rPr>
          <w:rFonts w:asciiTheme="minorEastAsia" w:eastAsiaTheme="minorEastAsia" w:hAnsiTheme="minorEastAsia" w:hint="eastAsia"/>
          <w:szCs w:val="21"/>
        </w:rPr>
        <w:t>添付資料チェック欄</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03321" w:rsidRPr="00B57625" w14:paraId="44C1334D" w14:textId="77777777" w:rsidTr="006F0C40">
        <w:tc>
          <w:tcPr>
            <w:tcW w:w="9322" w:type="dxa"/>
            <w:tcBorders>
              <w:right w:val="single" w:sz="4" w:space="0" w:color="auto"/>
            </w:tcBorders>
            <w:shd w:val="clear" w:color="auto" w:fill="auto"/>
          </w:tcPr>
          <w:p w14:paraId="57D1A9EB" w14:textId="77777777" w:rsidR="00703321" w:rsidRPr="00B57625" w:rsidRDefault="00703321" w:rsidP="00675AE2">
            <w:pPr>
              <w:numPr>
                <w:ilvl w:val="0"/>
                <w:numId w:val="26"/>
              </w:numPr>
              <w:jc w:val="left"/>
              <w:rPr>
                <w:rFonts w:asciiTheme="minorEastAsia" w:eastAsiaTheme="minorEastAsia" w:hAnsiTheme="minorEastAsia"/>
                <w:szCs w:val="21"/>
              </w:rPr>
            </w:pPr>
            <w:r w:rsidRPr="00B57625">
              <w:rPr>
                <w:rFonts w:asciiTheme="minorEastAsia" w:eastAsiaTheme="minorEastAsia" w:hAnsiTheme="minorEastAsia" w:hint="eastAsia"/>
                <w:szCs w:val="21"/>
              </w:rPr>
              <w:t>「1</w:t>
            </w:r>
            <w:r w:rsidRPr="00B57625">
              <w:rPr>
                <w:rFonts w:asciiTheme="minorEastAsia" w:eastAsiaTheme="minorEastAsia" w:hAnsiTheme="minorEastAsia"/>
                <w:szCs w:val="21"/>
              </w:rPr>
              <w:t xml:space="preserve"> </w:t>
            </w:r>
            <w:r w:rsidR="00A539B8" w:rsidRPr="00B57625">
              <w:rPr>
                <w:rFonts w:asciiTheme="minorEastAsia" w:eastAsiaTheme="minorEastAsia" w:hAnsiTheme="minorEastAsia" w:hint="eastAsia"/>
                <w:szCs w:val="21"/>
              </w:rPr>
              <w:t>太陽光発電システム</w:t>
            </w:r>
            <w:r w:rsidRPr="00B57625">
              <w:rPr>
                <w:rFonts w:asciiTheme="minorEastAsia" w:eastAsiaTheme="minorEastAsia" w:hAnsiTheme="minorEastAsia" w:hint="eastAsia"/>
                <w:szCs w:val="21"/>
              </w:rPr>
              <w:t>の</w:t>
            </w:r>
            <w:r w:rsidR="00A539B8" w:rsidRPr="00B57625">
              <w:rPr>
                <w:rFonts w:asciiTheme="minorEastAsia" w:eastAsiaTheme="minorEastAsia" w:hAnsiTheme="minorEastAsia" w:hint="eastAsia"/>
                <w:szCs w:val="21"/>
              </w:rPr>
              <w:t>各項目の</w:t>
            </w:r>
            <w:r w:rsidRPr="00B57625">
              <w:rPr>
                <w:rFonts w:asciiTheme="minorEastAsia" w:eastAsiaTheme="minorEastAsia" w:hAnsiTheme="minorEastAsia" w:hint="eastAsia"/>
                <w:szCs w:val="21"/>
              </w:rPr>
              <w:t>情報」が確認できる資料</w:t>
            </w:r>
            <w:r w:rsidR="00C57377" w:rsidRPr="00B57625">
              <w:rPr>
                <w:rFonts w:asciiTheme="minorEastAsia" w:eastAsiaTheme="minorEastAsia" w:hAnsiTheme="minorEastAsia" w:hint="eastAsia"/>
                <w:szCs w:val="21"/>
              </w:rPr>
              <w:t>（写真等）</w:t>
            </w:r>
            <w:r w:rsidRPr="00B57625">
              <w:rPr>
                <w:rFonts w:asciiTheme="minorEastAsia" w:eastAsiaTheme="minorEastAsia" w:hAnsiTheme="minorEastAsia" w:hint="eastAsia"/>
                <w:szCs w:val="21"/>
              </w:rPr>
              <w:t>を添付しました。</w:t>
            </w:r>
          </w:p>
          <w:p w14:paraId="21709396" w14:textId="77777777" w:rsidR="0010696F" w:rsidRPr="00B57625" w:rsidRDefault="0010696F" w:rsidP="0010696F">
            <w:pPr>
              <w:ind w:left="420"/>
              <w:jc w:val="left"/>
              <w:rPr>
                <w:rFonts w:asciiTheme="minorEastAsia" w:eastAsiaTheme="minorEastAsia" w:hAnsiTheme="minorEastAsia"/>
                <w:szCs w:val="21"/>
              </w:rPr>
            </w:pPr>
            <w:r w:rsidRPr="00B57625">
              <w:rPr>
                <w:rFonts w:asciiTheme="minorEastAsia" w:eastAsiaTheme="minorEastAsia" w:hAnsiTheme="minorEastAsia" w:hint="eastAsia"/>
                <w:szCs w:val="21"/>
              </w:rPr>
              <w:t xml:space="preserve">　※自家消費している証拠書類（モニターの写真）を添付すること</w:t>
            </w:r>
          </w:p>
          <w:p w14:paraId="76DA9497" w14:textId="77777777" w:rsidR="0010696F" w:rsidRPr="00B57625" w:rsidRDefault="0010696F" w:rsidP="0010696F">
            <w:pPr>
              <w:ind w:left="420"/>
              <w:jc w:val="left"/>
              <w:rPr>
                <w:rFonts w:asciiTheme="minorEastAsia" w:eastAsiaTheme="minorEastAsia" w:hAnsiTheme="minorEastAsia"/>
                <w:szCs w:val="21"/>
              </w:rPr>
            </w:pPr>
            <w:r w:rsidRPr="00B57625">
              <w:rPr>
                <w:rFonts w:asciiTheme="minorEastAsia" w:eastAsiaTheme="minorEastAsia" w:hAnsiTheme="minorEastAsia" w:hint="eastAsia"/>
                <w:szCs w:val="21"/>
              </w:rPr>
              <w:t xml:space="preserve">　※発電量と売電量が近似する数値の場合、単線結線図を求めることがございます</w:t>
            </w:r>
          </w:p>
          <w:p w14:paraId="3A83606A" w14:textId="77777777" w:rsidR="00703321" w:rsidRPr="00B57625" w:rsidRDefault="00703321" w:rsidP="00703321">
            <w:pPr>
              <w:numPr>
                <w:ilvl w:val="0"/>
                <w:numId w:val="26"/>
              </w:numPr>
              <w:jc w:val="left"/>
              <w:rPr>
                <w:rFonts w:asciiTheme="minorEastAsia" w:eastAsiaTheme="minorEastAsia" w:hAnsiTheme="minorEastAsia"/>
                <w:szCs w:val="21"/>
              </w:rPr>
            </w:pPr>
            <w:r w:rsidRPr="00B57625">
              <w:rPr>
                <w:rFonts w:asciiTheme="minorEastAsia" w:eastAsiaTheme="minorEastAsia" w:hAnsiTheme="minorEastAsia" w:hint="eastAsia"/>
                <w:szCs w:val="21"/>
              </w:rPr>
              <w:t>「</w:t>
            </w:r>
            <w:r w:rsidR="00675AE2" w:rsidRPr="00B57625">
              <w:rPr>
                <w:rFonts w:asciiTheme="minorEastAsia" w:eastAsiaTheme="minorEastAsia" w:hAnsiTheme="minorEastAsia" w:hint="eastAsia"/>
                <w:szCs w:val="21"/>
              </w:rPr>
              <w:t>2</w:t>
            </w:r>
            <w:r w:rsidRPr="00B57625">
              <w:rPr>
                <w:rFonts w:asciiTheme="minorEastAsia" w:eastAsiaTheme="minorEastAsia" w:hAnsiTheme="minorEastAsia"/>
                <w:szCs w:val="21"/>
              </w:rPr>
              <w:t xml:space="preserve"> </w:t>
            </w:r>
            <w:r w:rsidRPr="00B57625">
              <w:rPr>
                <w:rFonts w:asciiTheme="minorEastAsia" w:eastAsiaTheme="minorEastAsia" w:hAnsiTheme="minorEastAsia" w:hint="eastAsia"/>
                <w:szCs w:val="21"/>
              </w:rPr>
              <w:t>蓄電池の各項目の情報」が確認できる資料</w:t>
            </w:r>
            <w:r w:rsidR="00C57377" w:rsidRPr="00B57625">
              <w:rPr>
                <w:rFonts w:asciiTheme="minorEastAsia" w:eastAsiaTheme="minorEastAsia" w:hAnsiTheme="minorEastAsia" w:hint="eastAsia"/>
                <w:szCs w:val="21"/>
              </w:rPr>
              <w:t>（写真等）</w:t>
            </w:r>
            <w:r w:rsidRPr="00B57625">
              <w:rPr>
                <w:rFonts w:asciiTheme="minorEastAsia" w:eastAsiaTheme="minorEastAsia" w:hAnsiTheme="minorEastAsia" w:hint="eastAsia"/>
                <w:szCs w:val="21"/>
              </w:rPr>
              <w:t>を添付しました。</w:t>
            </w:r>
          </w:p>
          <w:p w14:paraId="5D168A36" w14:textId="77777777" w:rsidR="00675AE2" w:rsidRPr="00B57625" w:rsidRDefault="00675AE2" w:rsidP="00675AE2">
            <w:pPr>
              <w:numPr>
                <w:ilvl w:val="0"/>
                <w:numId w:val="26"/>
              </w:numPr>
              <w:jc w:val="left"/>
              <w:rPr>
                <w:rFonts w:asciiTheme="minorEastAsia" w:eastAsiaTheme="minorEastAsia" w:hAnsiTheme="minorEastAsia"/>
                <w:szCs w:val="21"/>
              </w:rPr>
            </w:pPr>
            <w:r w:rsidRPr="00B57625">
              <w:rPr>
                <w:rFonts w:asciiTheme="minorEastAsia" w:eastAsiaTheme="minorEastAsia" w:hAnsiTheme="minorEastAsia" w:hint="eastAsia"/>
                <w:szCs w:val="21"/>
              </w:rPr>
              <w:t>「3</w:t>
            </w:r>
            <w:r w:rsidRPr="00B57625">
              <w:rPr>
                <w:rFonts w:asciiTheme="minorEastAsia" w:eastAsiaTheme="minorEastAsia" w:hAnsiTheme="minorEastAsia"/>
                <w:szCs w:val="21"/>
              </w:rPr>
              <w:t xml:space="preserve"> </w:t>
            </w:r>
            <w:r w:rsidR="001912B5" w:rsidRPr="00B57625">
              <w:rPr>
                <w:rFonts w:asciiTheme="minorEastAsia" w:eastAsiaTheme="minorEastAsia" w:hAnsiTheme="minorEastAsia" w:hint="eastAsia"/>
                <w:szCs w:val="21"/>
              </w:rPr>
              <w:t>コージェネレーション</w:t>
            </w:r>
            <w:r w:rsidRPr="00B57625">
              <w:rPr>
                <w:rFonts w:asciiTheme="minorEastAsia" w:eastAsiaTheme="minorEastAsia" w:hAnsiTheme="minorEastAsia" w:hint="eastAsia"/>
                <w:szCs w:val="21"/>
              </w:rPr>
              <w:t>の各項目の情報」が確認できる資料</w:t>
            </w:r>
            <w:r w:rsidR="00C57377" w:rsidRPr="00B57625">
              <w:rPr>
                <w:rFonts w:asciiTheme="minorEastAsia" w:eastAsiaTheme="minorEastAsia" w:hAnsiTheme="minorEastAsia" w:hint="eastAsia"/>
                <w:szCs w:val="21"/>
              </w:rPr>
              <w:t>（写真等）</w:t>
            </w:r>
            <w:r w:rsidRPr="00B57625">
              <w:rPr>
                <w:rFonts w:asciiTheme="minorEastAsia" w:eastAsiaTheme="minorEastAsia" w:hAnsiTheme="minorEastAsia" w:hint="eastAsia"/>
                <w:szCs w:val="21"/>
              </w:rPr>
              <w:t>を添付しました。</w:t>
            </w:r>
          </w:p>
        </w:tc>
      </w:tr>
    </w:tbl>
    <w:p w14:paraId="42D9EA36" w14:textId="77777777" w:rsidR="00A539B8" w:rsidRPr="00B57625" w:rsidRDefault="00A539B8" w:rsidP="00703321">
      <w:pPr>
        <w:spacing w:line="240" w:lineRule="exact"/>
        <w:rPr>
          <w:rFonts w:asciiTheme="minorEastAsia" w:eastAsiaTheme="minorEastAsia" w:hAnsiTheme="minorEastAsia"/>
          <w:szCs w:val="21"/>
        </w:rPr>
      </w:pPr>
    </w:p>
    <w:p w14:paraId="3CFB0045" w14:textId="77777777" w:rsidR="00EA6193" w:rsidRPr="00703321" w:rsidRDefault="00EA6193" w:rsidP="00703321">
      <w:pPr>
        <w:spacing w:line="240" w:lineRule="exact"/>
        <w:rPr>
          <w:rFonts w:asciiTheme="minorEastAsia" w:eastAsiaTheme="minorEastAsia" w:hAnsiTheme="minorEastAsia"/>
          <w:szCs w:val="21"/>
        </w:rPr>
      </w:pPr>
    </w:p>
    <w:p w14:paraId="04462B11" w14:textId="77777777" w:rsidR="00FC4654" w:rsidRPr="00A539B8" w:rsidRDefault="00FC4654" w:rsidP="00A539B8">
      <w:pPr>
        <w:spacing w:line="240" w:lineRule="atLeast"/>
        <w:ind w:firstLineChars="437" w:firstLine="1049"/>
        <w:rPr>
          <w:rFonts w:asciiTheme="minorEastAsia" w:eastAsiaTheme="minorEastAsia" w:hAnsiTheme="minorEastAsia"/>
          <w:sz w:val="24"/>
          <w:szCs w:val="24"/>
        </w:rPr>
      </w:pPr>
    </w:p>
    <w:sectPr w:rsidR="00FC4654" w:rsidRPr="00A539B8" w:rsidSect="00425649">
      <w:pgSz w:w="11906" w:h="16838" w:code="9"/>
      <w:pgMar w:top="1134" w:right="1701" w:bottom="85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7D9D6" w14:textId="77777777" w:rsidR="00523A06" w:rsidRDefault="00523A06" w:rsidP="00C21C47">
      <w:r>
        <w:separator/>
      </w:r>
    </w:p>
  </w:endnote>
  <w:endnote w:type="continuationSeparator" w:id="0">
    <w:p w14:paraId="34761EE0" w14:textId="77777777" w:rsidR="00523A06" w:rsidRDefault="00523A06" w:rsidP="00C2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EF8E6" w14:textId="77777777" w:rsidR="00523A06" w:rsidRDefault="00523A06" w:rsidP="00C21C47">
      <w:r>
        <w:separator/>
      </w:r>
    </w:p>
  </w:footnote>
  <w:footnote w:type="continuationSeparator" w:id="0">
    <w:p w14:paraId="0EE222E2" w14:textId="77777777" w:rsidR="00523A06" w:rsidRDefault="00523A06" w:rsidP="00C21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bullet"/>
      <w:lvlText w:val="※"/>
      <w:lvlJc w:val="left"/>
      <w:pPr>
        <w:ind w:left="585" w:hanging="360"/>
      </w:pPr>
      <w:rPr>
        <w:rFonts w:ascii="ＭＳ 明朝" w:eastAsia="ＭＳ 明朝" w:hAnsi="ＭＳ 明朝" w:hint="eastAsia"/>
      </w:rPr>
    </w:lvl>
    <w:lvl w:ilvl="1">
      <w:start w:val="1"/>
      <w:numFmt w:val="bullet"/>
      <w:lvlText w:val=""/>
      <w:lvlJc w:val="left"/>
      <w:pPr>
        <w:ind w:left="1065" w:hanging="420"/>
      </w:pPr>
      <w:rPr>
        <w:rFonts w:ascii="Wingdings" w:hAnsi="Wingdings" w:hint="default"/>
      </w:rPr>
    </w:lvl>
    <w:lvl w:ilvl="2">
      <w:start w:val="1"/>
      <w:numFmt w:val="bullet"/>
      <w:lvlText w:val=""/>
      <w:lvlJc w:val="left"/>
      <w:pPr>
        <w:ind w:left="1485" w:hanging="420"/>
      </w:pPr>
      <w:rPr>
        <w:rFonts w:ascii="Wingdings" w:hAnsi="Wingdings" w:hint="default"/>
      </w:rPr>
    </w:lvl>
    <w:lvl w:ilvl="3">
      <w:start w:val="1"/>
      <w:numFmt w:val="bullet"/>
      <w:lvlText w:val=""/>
      <w:lvlJc w:val="left"/>
      <w:pPr>
        <w:ind w:left="1905" w:hanging="420"/>
      </w:pPr>
      <w:rPr>
        <w:rFonts w:ascii="Wingdings" w:hAnsi="Wingdings" w:hint="default"/>
      </w:rPr>
    </w:lvl>
    <w:lvl w:ilvl="4">
      <w:start w:val="1"/>
      <w:numFmt w:val="bullet"/>
      <w:lvlText w:val=""/>
      <w:lvlJc w:val="left"/>
      <w:pPr>
        <w:ind w:left="2325" w:hanging="420"/>
      </w:pPr>
      <w:rPr>
        <w:rFonts w:ascii="Wingdings" w:hAnsi="Wingdings" w:hint="default"/>
      </w:rPr>
    </w:lvl>
    <w:lvl w:ilvl="5">
      <w:start w:val="1"/>
      <w:numFmt w:val="bullet"/>
      <w:lvlText w:val=""/>
      <w:lvlJc w:val="left"/>
      <w:pPr>
        <w:ind w:left="2745" w:hanging="420"/>
      </w:pPr>
      <w:rPr>
        <w:rFonts w:ascii="Wingdings" w:hAnsi="Wingdings" w:hint="default"/>
      </w:rPr>
    </w:lvl>
    <w:lvl w:ilvl="6">
      <w:start w:val="1"/>
      <w:numFmt w:val="bullet"/>
      <w:lvlText w:val=""/>
      <w:lvlJc w:val="left"/>
      <w:pPr>
        <w:ind w:left="3165" w:hanging="420"/>
      </w:pPr>
      <w:rPr>
        <w:rFonts w:ascii="Wingdings" w:hAnsi="Wingdings" w:hint="default"/>
      </w:rPr>
    </w:lvl>
    <w:lvl w:ilvl="7">
      <w:start w:val="1"/>
      <w:numFmt w:val="bullet"/>
      <w:lvlText w:val=""/>
      <w:lvlJc w:val="left"/>
      <w:pPr>
        <w:ind w:left="3585" w:hanging="420"/>
      </w:pPr>
      <w:rPr>
        <w:rFonts w:ascii="Wingdings" w:hAnsi="Wingdings" w:hint="default"/>
      </w:rPr>
    </w:lvl>
    <w:lvl w:ilvl="8">
      <w:start w:val="1"/>
      <w:numFmt w:val="bullet"/>
      <w:lvlText w:val=""/>
      <w:lvlJc w:val="left"/>
      <w:pPr>
        <w:ind w:left="4005" w:hanging="420"/>
      </w:pPr>
      <w:rPr>
        <w:rFonts w:ascii="Wingdings" w:hAnsi="Wingdings" w:hint="default"/>
      </w:rPr>
    </w:lvl>
  </w:abstractNum>
  <w:abstractNum w:abstractNumId="1" w15:restartNumberingAfterBreak="0">
    <w:nsid w:val="00000005"/>
    <w:multiLevelType w:val="multilevel"/>
    <w:tmpl w:val="00000005"/>
    <w:lvl w:ilvl="0">
      <w:start w:val="1"/>
      <w:numFmt w:val="bullet"/>
      <w:lvlText w:val="※"/>
      <w:lvlJc w:val="left"/>
      <w:pPr>
        <w:ind w:left="420" w:hanging="420"/>
      </w:pPr>
      <w:rPr>
        <w:rFonts w:ascii="ＭＳ 明朝" w:eastAsia="ＭＳ 明朝" w:hAnsi="ＭＳ 明朝"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000008"/>
    <w:multiLevelType w:val="multilevel"/>
    <w:tmpl w:val="0000000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000000D"/>
    <w:multiLevelType w:val="multilevel"/>
    <w:tmpl w:val="000000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BE5E9B"/>
    <w:multiLevelType w:val="hybridMultilevel"/>
    <w:tmpl w:val="341097EE"/>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75628DD"/>
    <w:multiLevelType w:val="hybridMultilevel"/>
    <w:tmpl w:val="DEA29860"/>
    <w:lvl w:ilvl="0" w:tplc="BAAA9764">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DE7F75"/>
    <w:multiLevelType w:val="hybridMultilevel"/>
    <w:tmpl w:val="F280CD98"/>
    <w:lvl w:ilvl="0" w:tplc="C7BCEFB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94941AD"/>
    <w:multiLevelType w:val="hybridMultilevel"/>
    <w:tmpl w:val="EDC41522"/>
    <w:lvl w:ilvl="0" w:tplc="3268392E">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882647"/>
    <w:multiLevelType w:val="hybridMultilevel"/>
    <w:tmpl w:val="68363F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FD24F7"/>
    <w:multiLevelType w:val="hybridMultilevel"/>
    <w:tmpl w:val="ED9404D0"/>
    <w:lvl w:ilvl="0" w:tplc="67BAB778">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01A4A3A"/>
    <w:multiLevelType w:val="hybridMultilevel"/>
    <w:tmpl w:val="B71EA3E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54767B"/>
    <w:multiLevelType w:val="hybridMultilevel"/>
    <w:tmpl w:val="882EDCF8"/>
    <w:lvl w:ilvl="0" w:tplc="EF981A20">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2" w15:restartNumberingAfterBreak="0">
    <w:nsid w:val="213D5338"/>
    <w:multiLevelType w:val="hybridMultilevel"/>
    <w:tmpl w:val="85CA29F0"/>
    <w:lvl w:ilvl="0" w:tplc="F25AEB74">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7F17F3"/>
    <w:multiLevelType w:val="hybridMultilevel"/>
    <w:tmpl w:val="651EA5A4"/>
    <w:lvl w:ilvl="0" w:tplc="0FC0815C">
      <w:start w:val="1"/>
      <w:numFmt w:val="bullet"/>
      <w:lvlText w:val="□"/>
      <w:lvlJc w:val="left"/>
      <w:pPr>
        <w:ind w:left="570" w:hanging="360"/>
      </w:pPr>
      <w:rPr>
        <w:rFonts w:ascii="ＭＳ 明朝" w:eastAsia="ＭＳ 明朝" w:hAnsi="ＭＳ 明朝" w:cs="Times New Roman" w:hint="eastAsia"/>
        <w:color w:val="auto"/>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2D33DE6"/>
    <w:multiLevelType w:val="hybridMultilevel"/>
    <w:tmpl w:val="829E9068"/>
    <w:lvl w:ilvl="0" w:tplc="A4A86C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AE22D6"/>
    <w:multiLevelType w:val="hybridMultilevel"/>
    <w:tmpl w:val="BFE43B1C"/>
    <w:lvl w:ilvl="0" w:tplc="E5DA82A0">
      <w:start w:val="1"/>
      <w:numFmt w:val="bullet"/>
      <w:lvlText w:val="※"/>
      <w:lvlJc w:val="left"/>
      <w:pPr>
        <w:ind w:left="600" w:hanging="420"/>
      </w:pPr>
      <w:rPr>
        <w:rFonts w:ascii="HG丸ｺﾞｼｯｸM-PRO" w:eastAsia="HG丸ｺﾞｼｯｸM-PRO" w:hAnsi="Wingdings"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6" w15:restartNumberingAfterBreak="0">
    <w:nsid w:val="2DD748D6"/>
    <w:multiLevelType w:val="hybridMultilevel"/>
    <w:tmpl w:val="21A2B5C4"/>
    <w:lvl w:ilvl="0" w:tplc="57F831F2">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521D5F"/>
    <w:multiLevelType w:val="hybridMultilevel"/>
    <w:tmpl w:val="FF6C6FC6"/>
    <w:lvl w:ilvl="0" w:tplc="81CCDE94">
      <w:start w:val="1"/>
      <w:numFmt w:val="bullet"/>
      <w:lvlText w:val="※"/>
      <w:lvlJc w:val="left"/>
      <w:pPr>
        <w:ind w:left="630" w:hanging="42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375C7ECF"/>
    <w:multiLevelType w:val="hybridMultilevel"/>
    <w:tmpl w:val="87CE7738"/>
    <w:lvl w:ilvl="0" w:tplc="A27CEB6E">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C302F5F"/>
    <w:multiLevelType w:val="hybridMultilevel"/>
    <w:tmpl w:val="0AE0B7F6"/>
    <w:lvl w:ilvl="0" w:tplc="EF981A20">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F1428AB"/>
    <w:multiLevelType w:val="hybridMultilevel"/>
    <w:tmpl w:val="DEA29860"/>
    <w:lvl w:ilvl="0" w:tplc="BAAA9764">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F6464E"/>
    <w:multiLevelType w:val="hybridMultilevel"/>
    <w:tmpl w:val="DD1E62D4"/>
    <w:lvl w:ilvl="0" w:tplc="BD2EFDB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85816D9"/>
    <w:multiLevelType w:val="hybridMultilevel"/>
    <w:tmpl w:val="E4DC8E8C"/>
    <w:lvl w:ilvl="0" w:tplc="26CCD6B8">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B7F54FC"/>
    <w:multiLevelType w:val="hybridMultilevel"/>
    <w:tmpl w:val="E7BEF940"/>
    <w:lvl w:ilvl="0" w:tplc="682A93A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F0E7320"/>
    <w:multiLevelType w:val="hybridMultilevel"/>
    <w:tmpl w:val="43D6FB12"/>
    <w:lvl w:ilvl="0" w:tplc="70B8A6D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9DE416D"/>
    <w:multiLevelType w:val="hybridMultilevel"/>
    <w:tmpl w:val="3FFE5360"/>
    <w:lvl w:ilvl="0" w:tplc="F9945D4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0F77D57"/>
    <w:multiLevelType w:val="hybridMultilevel"/>
    <w:tmpl w:val="DEA29860"/>
    <w:lvl w:ilvl="0" w:tplc="BAAA9764">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1EA6943"/>
    <w:multiLevelType w:val="hybridMultilevel"/>
    <w:tmpl w:val="E49857A0"/>
    <w:lvl w:ilvl="0" w:tplc="A45006DE">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E2814C5"/>
    <w:multiLevelType w:val="hybridMultilevel"/>
    <w:tmpl w:val="E4CE7624"/>
    <w:lvl w:ilvl="0" w:tplc="0FC0815C">
      <w:start w:val="1"/>
      <w:numFmt w:val="bullet"/>
      <w:lvlText w:val="□"/>
      <w:lvlJc w:val="left"/>
      <w:pPr>
        <w:ind w:left="420" w:hanging="420"/>
      </w:pPr>
      <w:rPr>
        <w:rFonts w:ascii="ＭＳ 明朝" w:eastAsia="ＭＳ 明朝" w:hAnsi="ＭＳ 明朝" w:cs="Times New Roman"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22"/>
  </w:num>
  <w:num w:numId="3">
    <w:abstractNumId w:val="27"/>
  </w:num>
  <w:num w:numId="4">
    <w:abstractNumId w:val="18"/>
  </w:num>
  <w:num w:numId="5">
    <w:abstractNumId w:val="9"/>
  </w:num>
  <w:num w:numId="6">
    <w:abstractNumId w:val="7"/>
  </w:num>
  <w:num w:numId="7">
    <w:abstractNumId w:val="19"/>
  </w:num>
  <w:num w:numId="8">
    <w:abstractNumId w:val="15"/>
  </w:num>
  <w:num w:numId="9">
    <w:abstractNumId w:val="0"/>
  </w:num>
  <w:num w:numId="10">
    <w:abstractNumId w:val="1"/>
  </w:num>
  <w:num w:numId="11">
    <w:abstractNumId w:val="3"/>
  </w:num>
  <w:num w:numId="12">
    <w:abstractNumId w:val="2"/>
  </w:num>
  <w:num w:numId="13">
    <w:abstractNumId w:val="13"/>
  </w:num>
  <w:num w:numId="14">
    <w:abstractNumId w:val="17"/>
  </w:num>
  <w:num w:numId="15">
    <w:abstractNumId w:val="6"/>
  </w:num>
  <w:num w:numId="16">
    <w:abstractNumId w:val="20"/>
  </w:num>
  <w:num w:numId="17">
    <w:abstractNumId w:val="12"/>
  </w:num>
  <w:num w:numId="18">
    <w:abstractNumId w:val="5"/>
  </w:num>
  <w:num w:numId="19">
    <w:abstractNumId w:val="26"/>
  </w:num>
  <w:num w:numId="20">
    <w:abstractNumId w:val="16"/>
  </w:num>
  <w:num w:numId="21">
    <w:abstractNumId w:val="21"/>
  </w:num>
  <w:num w:numId="22">
    <w:abstractNumId w:val="14"/>
  </w:num>
  <w:num w:numId="23">
    <w:abstractNumId w:val="24"/>
  </w:num>
  <w:num w:numId="24">
    <w:abstractNumId w:val="25"/>
  </w:num>
  <w:num w:numId="25">
    <w:abstractNumId w:val="10"/>
  </w:num>
  <w:num w:numId="26">
    <w:abstractNumId w:val="28"/>
  </w:num>
  <w:num w:numId="27">
    <w:abstractNumId w:val="23"/>
  </w:num>
  <w:num w:numId="28">
    <w:abstractNumId w:val="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evenAndOddHeaders/>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F4F"/>
    <w:rsid w:val="00003C64"/>
    <w:rsid w:val="000112EF"/>
    <w:rsid w:val="00015C2C"/>
    <w:rsid w:val="000237EE"/>
    <w:rsid w:val="00024D25"/>
    <w:rsid w:val="00025120"/>
    <w:rsid w:val="0003243D"/>
    <w:rsid w:val="00036250"/>
    <w:rsid w:val="00036DC8"/>
    <w:rsid w:val="00040818"/>
    <w:rsid w:val="00043A12"/>
    <w:rsid w:val="00051767"/>
    <w:rsid w:val="000655DD"/>
    <w:rsid w:val="000724B1"/>
    <w:rsid w:val="000A4949"/>
    <w:rsid w:val="000C14BF"/>
    <w:rsid w:val="000C568B"/>
    <w:rsid w:val="000D507F"/>
    <w:rsid w:val="000D6E22"/>
    <w:rsid w:val="000D769F"/>
    <w:rsid w:val="000F535B"/>
    <w:rsid w:val="0010696F"/>
    <w:rsid w:val="00117DEC"/>
    <w:rsid w:val="0012180F"/>
    <w:rsid w:val="00125878"/>
    <w:rsid w:val="00134B09"/>
    <w:rsid w:val="00151234"/>
    <w:rsid w:val="0015783D"/>
    <w:rsid w:val="001912B5"/>
    <w:rsid w:val="001A0151"/>
    <w:rsid w:val="001A098B"/>
    <w:rsid w:val="001A460F"/>
    <w:rsid w:val="001B3E90"/>
    <w:rsid w:val="001C1A92"/>
    <w:rsid w:val="001C2782"/>
    <w:rsid w:val="001C380C"/>
    <w:rsid w:val="001D1FC3"/>
    <w:rsid w:val="001D56C7"/>
    <w:rsid w:val="001D74C3"/>
    <w:rsid w:val="001F5EC3"/>
    <w:rsid w:val="00206EC3"/>
    <w:rsid w:val="00207D63"/>
    <w:rsid w:val="00212EC7"/>
    <w:rsid w:val="002251A6"/>
    <w:rsid w:val="00227A7A"/>
    <w:rsid w:val="00230329"/>
    <w:rsid w:val="002333A3"/>
    <w:rsid w:val="00233744"/>
    <w:rsid w:val="002369E2"/>
    <w:rsid w:val="00241357"/>
    <w:rsid w:val="00245E47"/>
    <w:rsid w:val="002619FA"/>
    <w:rsid w:val="002623F6"/>
    <w:rsid w:val="00262DD0"/>
    <w:rsid w:val="00263058"/>
    <w:rsid w:val="00263DD4"/>
    <w:rsid w:val="00265C43"/>
    <w:rsid w:val="002715A0"/>
    <w:rsid w:val="00275105"/>
    <w:rsid w:val="00280296"/>
    <w:rsid w:val="0028438E"/>
    <w:rsid w:val="00286DDC"/>
    <w:rsid w:val="002B365B"/>
    <w:rsid w:val="002B6C26"/>
    <w:rsid w:val="002B7462"/>
    <w:rsid w:val="002D2C10"/>
    <w:rsid w:val="002E4947"/>
    <w:rsid w:val="002F23AE"/>
    <w:rsid w:val="002F68F1"/>
    <w:rsid w:val="003104B0"/>
    <w:rsid w:val="003131F3"/>
    <w:rsid w:val="00313575"/>
    <w:rsid w:val="00327B29"/>
    <w:rsid w:val="003364DF"/>
    <w:rsid w:val="00341A5C"/>
    <w:rsid w:val="0034507D"/>
    <w:rsid w:val="0034705F"/>
    <w:rsid w:val="00350D52"/>
    <w:rsid w:val="0036771E"/>
    <w:rsid w:val="00367AD3"/>
    <w:rsid w:val="00371661"/>
    <w:rsid w:val="00381B0F"/>
    <w:rsid w:val="00392748"/>
    <w:rsid w:val="003B7A00"/>
    <w:rsid w:val="003C0C61"/>
    <w:rsid w:val="003D4010"/>
    <w:rsid w:val="003F03CB"/>
    <w:rsid w:val="003F513C"/>
    <w:rsid w:val="003F76BC"/>
    <w:rsid w:val="004057FD"/>
    <w:rsid w:val="00425649"/>
    <w:rsid w:val="00445ABB"/>
    <w:rsid w:val="0047736C"/>
    <w:rsid w:val="00483996"/>
    <w:rsid w:val="004863EF"/>
    <w:rsid w:val="00486555"/>
    <w:rsid w:val="004921B8"/>
    <w:rsid w:val="00493BDC"/>
    <w:rsid w:val="0049598F"/>
    <w:rsid w:val="004A52FB"/>
    <w:rsid w:val="004B0E23"/>
    <w:rsid w:val="004B2407"/>
    <w:rsid w:val="004C1C64"/>
    <w:rsid w:val="004D1291"/>
    <w:rsid w:val="004D742E"/>
    <w:rsid w:val="004F44A6"/>
    <w:rsid w:val="005005CA"/>
    <w:rsid w:val="00504D90"/>
    <w:rsid w:val="005170BF"/>
    <w:rsid w:val="00522BC8"/>
    <w:rsid w:val="00523A06"/>
    <w:rsid w:val="00523C44"/>
    <w:rsid w:val="00536703"/>
    <w:rsid w:val="0054087C"/>
    <w:rsid w:val="00546350"/>
    <w:rsid w:val="005516B0"/>
    <w:rsid w:val="00552552"/>
    <w:rsid w:val="00552843"/>
    <w:rsid w:val="00557A31"/>
    <w:rsid w:val="00560CC3"/>
    <w:rsid w:val="00570744"/>
    <w:rsid w:val="00572AD6"/>
    <w:rsid w:val="0057571F"/>
    <w:rsid w:val="005821CB"/>
    <w:rsid w:val="00584CAB"/>
    <w:rsid w:val="00587BCA"/>
    <w:rsid w:val="005B43F0"/>
    <w:rsid w:val="005B6223"/>
    <w:rsid w:val="005B70D2"/>
    <w:rsid w:val="005B7F01"/>
    <w:rsid w:val="005C1537"/>
    <w:rsid w:val="005C6A06"/>
    <w:rsid w:val="005D4BD2"/>
    <w:rsid w:val="005D5312"/>
    <w:rsid w:val="005D6F4F"/>
    <w:rsid w:val="005F2155"/>
    <w:rsid w:val="005F3CDC"/>
    <w:rsid w:val="005F40C7"/>
    <w:rsid w:val="0060500C"/>
    <w:rsid w:val="00616FD0"/>
    <w:rsid w:val="0062295A"/>
    <w:rsid w:val="006264E6"/>
    <w:rsid w:val="00636049"/>
    <w:rsid w:val="006527DA"/>
    <w:rsid w:val="00657D36"/>
    <w:rsid w:val="006659E4"/>
    <w:rsid w:val="00675AE2"/>
    <w:rsid w:val="00691A54"/>
    <w:rsid w:val="006B2F38"/>
    <w:rsid w:val="006E7EDC"/>
    <w:rsid w:val="006F3B8D"/>
    <w:rsid w:val="00703321"/>
    <w:rsid w:val="00704759"/>
    <w:rsid w:val="007073BC"/>
    <w:rsid w:val="00711C01"/>
    <w:rsid w:val="00712545"/>
    <w:rsid w:val="007218A7"/>
    <w:rsid w:val="0072467B"/>
    <w:rsid w:val="00726AE0"/>
    <w:rsid w:val="00726F24"/>
    <w:rsid w:val="0073246A"/>
    <w:rsid w:val="007442B8"/>
    <w:rsid w:val="00750589"/>
    <w:rsid w:val="00754D09"/>
    <w:rsid w:val="00761A53"/>
    <w:rsid w:val="00766227"/>
    <w:rsid w:val="0079789B"/>
    <w:rsid w:val="007A6376"/>
    <w:rsid w:val="007B5852"/>
    <w:rsid w:val="007C58A3"/>
    <w:rsid w:val="007D1BCD"/>
    <w:rsid w:val="007D64F1"/>
    <w:rsid w:val="007D7862"/>
    <w:rsid w:val="007E3EB8"/>
    <w:rsid w:val="007F03B9"/>
    <w:rsid w:val="008045CC"/>
    <w:rsid w:val="008153A8"/>
    <w:rsid w:val="00823A9C"/>
    <w:rsid w:val="008360DE"/>
    <w:rsid w:val="00836CA1"/>
    <w:rsid w:val="00863452"/>
    <w:rsid w:val="00882C71"/>
    <w:rsid w:val="00890A7A"/>
    <w:rsid w:val="008A6558"/>
    <w:rsid w:val="008B44FA"/>
    <w:rsid w:val="008C1684"/>
    <w:rsid w:val="008C6D3E"/>
    <w:rsid w:val="00904655"/>
    <w:rsid w:val="00904C21"/>
    <w:rsid w:val="009168CC"/>
    <w:rsid w:val="00922D48"/>
    <w:rsid w:val="00967E34"/>
    <w:rsid w:val="00970C15"/>
    <w:rsid w:val="009712F4"/>
    <w:rsid w:val="00971CE1"/>
    <w:rsid w:val="00981440"/>
    <w:rsid w:val="00983481"/>
    <w:rsid w:val="0098756B"/>
    <w:rsid w:val="00992A62"/>
    <w:rsid w:val="009A0D3F"/>
    <w:rsid w:val="009A5574"/>
    <w:rsid w:val="009B4A8F"/>
    <w:rsid w:val="009B599E"/>
    <w:rsid w:val="009C3D5C"/>
    <w:rsid w:val="009F35FF"/>
    <w:rsid w:val="00A126A1"/>
    <w:rsid w:val="00A21EA8"/>
    <w:rsid w:val="00A31D25"/>
    <w:rsid w:val="00A47559"/>
    <w:rsid w:val="00A47801"/>
    <w:rsid w:val="00A539B8"/>
    <w:rsid w:val="00A557A8"/>
    <w:rsid w:val="00A621CF"/>
    <w:rsid w:val="00A72879"/>
    <w:rsid w:val="00A74D22"/>
    <w:rsid w:val="00A81769"/>
    <w:rsid w:val="00A8724A"/>
    <w:rsid w:val="00AA62D1"/>
    <w:rsid w:val="00AA7F41"/>
    <w:rsid w:val="00AD163F"/>
    <w:rsid w:val="00AF5C2B"/>
    <w:rsid w:val="00AF620E"/>
    <w:rsid w:val="00B25AA7"/>
    <w:rsid w:val="00B27822"/>
    <w:rsid w:val="00B401A4"/>
    <w:rsid w:val="00B452B5"/>
    <w:rsid w:val="00B4761D"/>
    <w:rsid w:val="00B5273F"/>
    <w:rsid w:val="00B57625"/>
    <w:rsid w:val="00B63F56"/>
    <w:rsid w:val="00B72B5D"/>
    <w:rsid w:val="00B91509"/>
    <w:rsid w:val="00B95A85"/>
    <w:rsid w:val="00BC52A2"/>
    <w:rsid w:val="00BC74CE"/>
    <w:rsid w:val="00BD32B1"/>
    <w:rsid w:val="00BE184D"/>
    <w:rsid w:val="00BE2E67"/>
    <w:rsid w:val="00BE4345"/>
    <w:rsid w:val="00BF1F58"/>
    <w:rsid w:val="00BF7F72"/>
    <w:rsid w:val="00C00E71"/>
    <w:rsid w:val="00C21C47"/>
    <w:rsid w:val="00C318B1"/>
    <w:rsid w:val="00C40730"/>
    <w:rsid w:val="00C46496"/>
    <w:rsid w:val="00C5214A"/>
    <w:rsid w:val="00C57377"/>
    <w:rsid w:val="00C668A7"/>
    <w:rsid w:val="00C879B1"/>
    <w:rsid w:val="00CB5435"/>
    <w:rsid w:val="00CC3CEF"/>
    <w:rsid w:val="00CD0B37"/>
    <w:rsid w:val="00CD7F93"/>
    <w:rsid w:val="00CE0256"/>
    <w:rsid w:val="00CE1212"/>
    <w:rsid w:val="00CF2A22"/>
    <w:rsid w:val="00CF3AF3"/>
    <w:rsid w:val="00CF4B6F"/>
    <w:rsid w:val="00D0278A"/>
    <w:rsid w:val="00D0537D"/>
    <w:rsid w:val="00D06E24"/>
    <w:rsid w:val="00D24B0D"/>
    <w:rsid w:val="00D26499"/>
    <w:rsid w:val="00D31B34"/>
    <w:rsid w:val="00D34A14"/>
    <w:rsid w:val="00D34B0E"/>
    <w:rsid w:val="00D37E1A"/>
    <w:rsid w:val="00D448B2"/>
    <w:rsid w:val="00D471B4"/>
    <w:rsid w:val="00D54302"/>
    <w:rsid w:val="00D74911"/>
    <w:rsid w:val="00D86C53"/>
    <w:rsid w:val="00DA388D"/>
    <w:rsid w:val="00DD0F4E"/>
    <w:rsid w:val="00E01AB8"/>
    <w:rsid w:val="00E0449D"/>
    <w:rsid w:val="00E05ED1"/>
    <w:rsid w:val="00E128E6"/>
    <w:rsid w:val="00E21C37"/>
    <w:rsid w:val="00E25A90"/>
    <w:rsid w:val="00E37F7D"/>
    <w:rsid w:val="00E54BD9"/>
    <w:rsid w:val="00E67777"/>
    <w:rsid w:val="00E75137"/>
    <w:rsid w:val="00E767C8"/>
    <w:rsid w:val="00E77CEC"/>
    <w:rsid w:val="00E9508A"/>
    <w:rsid w:val="00EA27C3"/>
    <w:rsid w:val="00EA5A53"/>
    <w:rsid w:val="00EA6193"/>
    <w:rsid w:val="00EB50B4"/>
    <w:rsid w:val="00EB53B0"/>
    <w:rsid w:val="00EC2525"/>
    <w:rsid w:val="00ED2E3A"/>
    <w:rsid w:val="00ED6117"/>
    <w:rsid w:val="00EE41E8"/>
    <w:rsid w:val="00EF64FA"/>
    <w:rsid w:val="00F03A14"/>
    <w:rsid w:val="00F0635C"/>
    <w:rsid w:val="00F11EA5"/>
    <w:rsid w:val="00F15C00"/>
    <w:rsid w:val="00F15CE5"/>
    <w:rsid w:val="00F17185"/>
    <w:rsid w:val="00F40DD2"/>
    <w:rsid w:val="00F75144"/>
    <w:rsid w:val="00F80ABA"/>
    <w:rsid w:val="00F846C3"/>
    <w:rsid w:val="00F95CA3"/>
    <w:rsid w:val="00F96AC5"/>
    <w:rsid w:val="00F96B1F"/>
    <w:rsid w:val="00FA4E40"/>
    <w:rsid w:val="00FC3CB1"/>
    <w:rsid w:val="00FC4654"/>
    <w:rsid w:val="00FD1D9D"/>
    <w:rsid w:val="00FE1E65"/>
    <w:rsid w:val="00FF7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9704398"/>
  <w15:chartTrackingRefBased/>
  <w15:docId w15:val="{9BA9DAAA-254F-4943-8554-4AFF44E4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0E23"/>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25878"/>
    <w:pPr>
      <w:ind w:leftChars="400" w:left="840"/>
    </w:pPr>
  </w:style>
  <w:style w:type="table" w:styleId="a4">
    <w:name w:val="Table Grid"/>
    <w:basedOn w:val="a1"/>
    <w:uiPriority w:val="59"/>
    <w:rsid w:val="00350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21C47"/>
    <w:pPr>
      <w:tabs>
        <w:tab w:val="center" w:pos="4252"/>
        <w:tab w:val="right" w:pos="8504"/>
      </w:tabs>
      <w:snapToGrid w:val="0"/>
    </w:pPr>
  </w:style>
  <w:style w:type="character" w:customStyle="1" w:styleId="a6">
    <w:name w:val="ヘッダー (文字)"/>
    <w:basedOn w:val="a0"/>
    <w:link w:val="a5"/>
    <w:uiPriority w:val="99"/>
    <w:rsid w:val="00C21C47"/>
  </w:style>
  <w:style w:type="paragraph" w:styleId="a7">
    <w:name w:val="footer"/>
    <w:basedOn w:val="a"/>
    <w:link w:val="a8"/>
    <w:uiPriority w:val="99"/>
    <w:unhideWhenUsed/>
    <w:rsid w:val="00C21C47"/>
    <w:pPr>
      <w:tabs>
        <w:tab w:val="center" w:pos="4252"/>
        <w:tab w:val="right" w:pos="8504"/>
      </w:tabs>
      <w:snapToGrid w:val="0"/>
    </w:pPr>
  </w:style>
  <w:style w:type="character" w:customStyle="1" w:styleId="a8">
    <w:name w:val="フッター (文字)"/>
    <w:basedOn w:val="a0"/>
    <w:link w:val="a7"/>
    <w:uiPriority w:val="99"/>
    <w:rsid w:val="00C21C47"/>
  </w:style>
  <w:style w:type="paragraph" w:styleId="a9">
    <w:name w:val="Balloon Text"/>
    <w:basedOn w:val="a"/>
    <w:link w:val="aa"/>
    <w:uiPriority w:val="99"/>
    <w:semiHidden/>
    <w:unhideWhenUsed/>
    <w:rsid w:val="00C21C47"/>
    <w:rPr>
      <w:rFonts w:ascii="Arial" w:eastAsia="ＭＳ ゴシック" w:hAnsi="Arial"/>
      <w:sz w:val="18"/>
      <w:szCs w:val="18"/>
    </w:rPr>
  </w:style>
  <w:style w:type="character" w:customStyle="1" w:styleId="aa">
    <w:name w:val="吹き出し (文字)"/>
    <w:link w:val="a9"/>
    <w:uiPriority w:val="99"/>
    <w:semiHidden/>
    <w:rsid w:val="00C21C47"/>
    <w:rPr>
      <w:rFonts w:ascii="Arial" w:eastAsia="ＭＳ ゴシック" w:hAnsi="Arial" w:cs="Times New Roman"/>
      <w:sz w:val="18"/>
      <w:szCs w:val="18"/>
    </w:rPr>
  </w:style>
  <w:style w:type="paragraph" w:customStyle="1" w:styleId="1">
    <w:name w:val="リスト段落1"/>
    <w:basedOn w:val="a"/>
    <w:rsid w:val="00EF64FA"/>
    <w:pPr>
      <w:ind w:leftChars="400" w:left="840"/>
    </w:pPr>
  </w:style>
  <w:style w:type="character" w:styleId="ab">
    <w:name w:val="annotation reference"/>
    <w:uiPriority w:val="99"/>
    <w:semiHidden/>
    <w:unhideWhenUsed/>
    <w:rsid w:val="009168CC"/>
    <w:rPr>
      <w:sz w:val="18"/>
      <w:szCs w:val="18"/>
    </w:rPr>
  </w:style>
  <w:style w:type="paragraph" w:styleId="ac">
    <w:name w:val="annotation text"/>
    <w:basedOn w:val="a"/>
    <w:link w:val="ad"/>
    <w:uiPriority w:val="99"/>
    <w:semiHidden/>
    <w:unhideWhenUsed/>
    <w:rsid w:val="009168CC"/>
    <w:pPr>
      <w:jc w:val="left"/>
    </w:pPr>
  </w:style>
  <w:style w:type="character" w:customStyle="1" w:styleId="ad">
    <w:name w:val="コメント文字列 (文字)"/>
    <w:link w:val="ac"/>
    <w:uiPriority w:val="99"/>
    <w:semiHidden/>
    <w:rsid w:val="009168CC"/>
    <w:rPr>
      <w:kern w:val="2"/>
      <w:sz w:val="21"/>
      <w:szCs w:val="22"/>
    </w:rPr>
  </w:style>
  <w:style w:type="paragraph" w:styleId="ae">
    <w:name w:val="annotation subject"/>
    <w:basedOn w:val="ac"/>
    <w:next w:val="ac"/>
    <w:link w:val="af"/>
    <w:uiPriority w:val="99"/>
    <w:semiHidden/>
    <w:unhideWhenUsed/>
    <w:rsid w:val="009168CC"/>
    <w:rPr>
      <w:b/>
      <w:bCs/>
    </w:rPr>
  </w:style>
  <w:style w:type="character" w:customStyle="1" w:styleId="af">
    <w:name w:val="コメント内容 (文字)"/>
    <w:link w:val="ae"/>
    <w:uiPriority w:val="99"/>
    <w:semiHidden/>
    <w:rsid w:val="009168CC"/>
    <w:rPr>
      <w:b/>
      <w:bCs/>
      <w:kern w:val="2"/>
      <w:sz w:val="21"/>
      <w:szCs w:val="22"/>
    </w:rPr>
  </w:style>
  <w:style w:type="paragraph" w:styleId="af0">
    <w:name w:val="footnote text"/>
    <w:basedOn w:val="a"/>
    <w:link w:val="af1"/>
    <w:uiPriority w:val="99"/>
    <w:semiHidden/>
    <w:unhideWhenUsed/>
    <w:rsid w:val="008A6558"/>
    <w:pPr>
      <w:snapToGrid w:val="0"/>
      <w:jc w:val="left"/>
    </w:pPr>
  </w:style>
  <w:style w:type="character" w:customStyle="1" w:styleId="af1">
    <w:name w:val="脚注文字列 (文字)"/>
    <w:link w:val="af0"/>
    <w:uiPriority w:val="99"/>
    <w:semiHidden/>
    <w:rsid w:val="008A6558"/>
    <w:rPr>
      <w:kern w:val="2"/>
      <w:sz w:val="21"/>
      <w:szCs w:val="22"/>
    </w:rPr>
  </w:style>
  <w:style w:type="character" w:styleId="af2">
    <w:name w:val="footnote reference"/>
    <w:uiPriority w:val="99"/>
    <w:semiHidden/>
    <w:unhideWhenUsed/>
    <w:rsid w:val="008A6558"/>
    <w:rPr>
      <w:vertAlign w:val="superscript"/>
    </w:rPr>
  </w:style>
  <w:style w:type="paragraph" w:styleId="af3">
    <w:name w:val="endnote text"/>
    <w:basedOn w:val="a"/>
    <w:link w:val="af4"/>
    <w:uiPriority w:val="99"/>
    <w:semiHidden/>
    <w:unhideWhenUsed/>
    <w:rsid w:val="008A6558"/>
    <w:pPr>
      <w:snapToGrid w:val="0"/>
      <w:jc w:val="left"/>
    </w:pPr>
  </w:style>
  <w:style w:type="character" w:customStyle="1" w:styleId="af4">
    <w:name w:val="文末脚注文字列 (文字)"/>
    <w:link w:val="af3"/>
    <w:uiPriority w:val="99"/>
    <w:semiHidden/>
    <w:rsid w:val="008A6558"/>
    <w:rPr>
      <w:kern w:val="2"/>
      <w:sz w:val="21"/>
      <w:szCs w:val="22"/>
    </w:rPr>
  </w:style>
  <w:style w:type="character" w:styleId="af5">
    <w:name w:val="endnote reference"/>
    <w:uiPriority w:val="99"/>
    <w:semiHidden/>
    <w:unhideWhenUsed/>
    <w:rsid w:val="008A65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259</Words>
  <Characters>1479</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近藤 勇樹</cp:lastModifiedBy>
  <cp:revision>2</cp:revision>
  <cp:lastPrinted>2023-08-22T07:49:00Z</cp:lastPrinted>
  <dcterms:created xsi:type="dcterms:W3CDTF">2024-03-21T01:41:00Z</dcterms:created>
  <dcterms:modified xsi:type="dcterms:W3CDTF">2024-03-21T01:41:00Z</dcterms:modified>
</cp:coreProperties>
</file>