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0B74" w:rsidRDefault="00345EB0" w:rsidP="00EB0873">
      <w:pPr>
        <w:spacing w:line="240" w:lineRule="exact"/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CC6B45F" wp14:editId="5E0276D4">
                <wp:simplePos x="0" y="0"/>
                <wp:positionH relativeFrom="column">
                  <wp:posOffset>795020</wp:posOffset>
                </wp:positionH>
                <wp:positionV relativeFrom="paragraph">
                  <wp:posOffset>-247015</wp:posOffset>
                </wp:positionV>
                <wp:extent cx="4152265" cy="438150"/>
                <wp:effectExtent l="0" t="0" r="63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74" w:rsidRPr="00EB0873" w:rsidRDefault="00870B74" w:rsidP="003D156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EB0873">
                              <w:rPr>
                                <w:rFonts w:ascii="メイリオ" w:eastAsia="メイリオ" w:hAnsi="メイリオ" w:cs="HGP創英角ﾎﾟｯﾌﾟ体" w:hint="eastAsia"/>
                                <w:color w:val="000000"/>
                                <w:sz w:val="36"/>
                                <w:szCs w:val="40"/>
                              </w:rPr>
                              <w:t>東温</w:t>
                            </w:r>
                            <w:r w:rsidRPr="00EB0873">
                              <w:rPr>
                                <w:rFonts w:ascii="メイリオ" w:eastAsia="メイリオ" w:hAnsi="メイリオ" w:cs="HGP創英角ﾎﾟｯﾌﾟ体"/>
                                <w:color w:val="000000"/>
                                <w:sz w:val="36"/>
                                <w:szCs w:val="40"/>
                              </w:rPr>
                              <w:t>市観光</w:t>
                            </w:r>
                            <w:r w:rsidRPr="00EB0873">
                              <w:rPr>
                                <w:rFonts w:ascii="メイリオ" w:eastAsia="メイリオ" w:hAnsi="メイリオ" w:cs="HGP創英角ﾎﾟｯﾌﾟ体" w:hint="eastAsia"/>
                                <w:color w:val="000000"/>
                                <w:sz w:val="36"/>
                                <w:szCs w:val="40"/>
                              </w:rPr>
                              <w:t>バス</w:t>
                            </w:r>
                            <w:r w:rsidRPr="00EB0873">
                              <w:rPr>
                                <w:rFonts w:ascii="メイリオ" w:eastAsia="メイリオ" w:hAnsi="メイリオ" w:cs="HGP創英角ﾎﾟｯﾌﾟ体"/>
                                <w:color w:val="000000"/>
                                <w:sz w:val="36"/>
                                <w:szCs w:val="40"/>
                              </w:rPr>
                              <w:t>ツアーアンケート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2.6pt;margin-top:-19.45pt;width:326.95pt;height:34.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" stroked="f">
                <v:textbox inset="0,0,0,0">
                  <w:txbxContent>
                    <w:p w:rsidR="00870B74" w:rsidRPr="00EB0873" w:rsidRDefault="00870B74" w:rsidP="003D156A">
                      <w:pPr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EB0873">
                        <w:rPr>
                          <w:rFonts w:ascii="メイリオ" w:eastAsia="メイリオ" w:hAnsi="メイリオ" w:cs="HGP創英角ﾎﾟｯﾌﾟ体" w:hint="eastAsia"/>
                          <w:color w:val="000000"/>
                          <w:sz w:val="36"/>
                          <w:szCs w:val="40"/>
                        </w:rPr>
                        <w:t>東温</w:t>
                      </w:r>
                      <w:r w:rsidRPr="00EB0873">
                        <w:rPr>
                          <w:rFonts w:ascii="メイリオ" w:eastAsia="メイリオ" w:hAnsi="メイリオ" w:cs="HGP創英角ﾎﾟｯﾌﾟ体"/>
                          <w:color w:val="000000"/>
                          <w:sz w:val="36"/>
                          <w:szCs w:val="40"/>
                        </w:rPr>
                        <w:t>市観光</w:t>
                      </w:r>
                      <w:r w:rsidRPr="00EB0873">
                        <w:rPr>
                          <w:rFonts w:ascii="メイリオ" w:eastAsia="メイリオ" w:hAnsi="メイリオ" w:cs="HGP創英角ﾎﾟｯﾌﾟ体" w:hint="eastAsia"/>
                          <w:color w:val="000000"/>
                          <w:sz w:val="36"/>
                          <w:szCs w:val="40"/>
                        </w:rPr>
                        <w:t>バス</w:t>
                      </w:r>
                      <w:r w:rsidRPr="00EB0873">
                        <w:rPr>
                          <w:rFonts w:ascii="メイリオ" w:eastAsia="メイリオ" w:hAnsi="メイリオ" w:cs="HGP創英角ﾎﾟｯﾌﾟ体"/>
                          <w:color w:val="000000"/>
                          <w:sz w:val="36"/>
                          <w:szCs w:val="40"/>
                        </w:rPr>
                        <w:t>ツアーアンケート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EB0873" w:rsidRDefault="00EB0873" w:rsidP="00EB0873">
      <w:pPr>
        <w:spacing w:line="240" w:lineRule="exact"/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870B74" w:rsidRDefault="00701A27" w:rsidP="00870B74">
      <w:pPr>
        <w:ind w:firstLineChars="150" w:firstLine="330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870B74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このたびは、</w:t>
      </w:r>
      <w:r w:rsidR="00870B74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東温市にお越しいただきありがとうございました。今後の観光振興</w:t>
      </w:r>
      <w:r w:rsidR="00723856" w:rsidRPr="00870B74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の参考</w:t>
      </w:r>
    </w:p>
    <w:p w:rsidR="00701A27" w:rsidRPr="00870B74" w:rsidRDefault="00723856" w:rsidP="00870B74">
      <w:pPr>
        <w:ind w:firstLineChars="50" w:firstLine="110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870B74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にさせていただきますので、お手数をですが、アンケートにご協力をお願いします。</w:t>
      </w:r>
    </w:p>
    <w:p w:rsidR="00701A27" w:rsidRPr="00701A27" w:rsidRDefault="00701A27" w:rsidP="003D156A">
      <w:pPr>
        <w:ind w:left="-141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3D156A" w:rsidRDefault="003D156A" w:rsidP="003D156A">
      <w:pPr>
        <w:ind w:left="-141"/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</w:pPr>
      <w:r w:rsidRPr="003D156A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（旅行会社名　　　　　　　　　ツアー名　　　</w:t>
      </w:r>
      <w:r w:rsidR="00870B74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3D156A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　　　　　参加日　　月　　日）</w:t>
      </w:r>
    </w:p>
    <w:p w:rsidR="003D156A" w:rsidRPr="003D156A" w:rsidRDefault="003D156A" w:rsidP="003D156A">
      <w:pPr>
        <w:ind w:right="-281"/>
        <w:jc w:val="left"/>
        <w:rPr>
          <w:rFonts w:ascii="HG丸ｺﾞｼｯｸM-PRO" w:eastAsia="HG丸ｺﾞｼｯｸM-PRO" w:hAnsi="HG丸ｺﾞｼｯｸM-PRO" w:cs="HG丸ｺﾞｼｯｸM-PRO"/>
          <w:b/>
          <w:sz w:val="24"/>
          <w:szCs w:val="24"/>
          <w:u w:val="single"/>
        </w:rPr>
      </w:pPr>
    </w:p>
    <w:p w:rsidR="003D156A" w:rsidRPr="008B630D" w:rsidRDefault="008B630D" w:rsidP="003D156A">
      <w:pPr>
        <w:ind w:right="-281"/>
        <w:jc w:val="left"/>
      </w:pPr>
      <w:r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問１　どちらにお住まいですか。</w:t>
      </w:r>
      <w:r w:rsidR="00723856" w:rsidRPr="008B630D">
        <w:rPr>
          <w:rFonts w:ascii="HGｺﾞｼｯｸM" w:eastAsia="HGｺﾞｼｯｸM" w:hAnsi="HG丸ｺﾞｼｯｸM-PRO" w:cs="HG丸ｺﾞｼｯｸM-PRO" w:hint="eastAsia"/>
          <w:sz w:val="24"/>
          <w:szCs w:val="24"/>
          <w:u w:val="single"/>
        </w:rPr>
        <w:t xml:space="preserve">　 　　</w:t>
      </w:r>
      <w:r w:rsidRPr="008B630D">
        <w:rPr>
          <w:rFonts w:ascii="HGｺﾞｼｯｸM" w:eastAsia="HGｺﾞｼｯｸM" w:hAnsi="HG丸ｺﾞｼｯｸM-PRO" w:cs="HG丸ｺﾞｼｯｸM-PRO" w:hint="eastAsia"/>
          <w:sz w:val="24"/>
          <w:szCs w:val="24"/>
          <w:u w:val="single"/>
        </w:rPr>
        <w:t xml:space="preserve">　</w:t>
      </w:r>
      <w:r w:rsidR="00723856" w:rsidRPr="008B630D">
        <w:rPr>
          <w:rFonts w:ascii="HGｺﾞｼｯｸM" w:eastAsia="HGｺﾞｼｯｸM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723856" w:rsidRPr="008B630D">
        <w:rPr>
          <w:rFonts w:ascii="HGｺﾞｼｯｸM" w:eastAsia="HGｺﾞｼｯｸM" w:hAnsi="HG丸ｺﾞｼｯｸM-PRO" w:cs="HG丸ｺﾞｼｯｸM-PRO" w:hint="eastAsia"/>
          <w:spacing w:val="20"/>
          <w:kern w:val="24"/>
          <w:sz w:val="24"/>
          <w:szCs w:val="24"/>
          <w:u w:val="single"/>
        </w:rPr>
        <w:t>都道府県</w:t>
      </w:r>
      <w:r w:rsidR="00723856" w:rsidRPr="008B630D">
        <w:rPr>
          <w:rFonts w:ascii="HGｺﾞｼｯｸM" w:eastAsia="HGｺﾞｼｯｸM" w:hAnsi="HG丸ｺﾞｼｯｸM-PRO" w:cs="HG丸ｺﾞｼｯｸM-PRO" w:hint="eastAsia"/>
          <w:sz w:val="24"/>
          <w:szCs w:val="24"/>
          <w:u w:val="single"/>
        </w:rPr>
        <w:t xml:space="preserve">　　　　　　</w:t>
      </w:r>
      <w:r w:rsidR="00723856" w:rsidRPr="008B630D">
        <w:rPr>
          <w:rFonts w:ascii="HGｺﾞｼｯｸM" w:eastAsia="HGｺﾞｼｯｸM" w:hAnsi="HG丸ｺﾞｼｯｸM-PRO" w:cs="HG丸ｺﾞｼｯｸM-PRO" w:hint="eastAsia"/>
          <w:spacing w:val="20"/>
          <w:kern w:val="24"/>
          <w:sz w:val="24"/>
          <w:szCs w:val="24"/>
          <w:u w:val="single"/>
        </w:rPr>
        <w:t>市区町村</w:t>
      </w:r>
    </w:p>
    <w:p w:rsidR="003D156A" w:rsidRPr="008B630D" w:rsidRDefault="003D156A" w:rsidP="003D156A">
      <w:pPr>
        <w:ind w:firstLine="720"/>
        <w:rPr>
          <w:rFonts w:ascii="HG丸ｺﾞｼｯｸM-PRO" w:eastAsia="HG丸ｺﾞｼｯｸM-PRO" w:hAnsi="HG丸ｺﾞｼｯｸM-PRO" w:cs="HG丸ｺﾞｼｯｸM-PRO"/>
          <w:b/>
          <w:sz w:val="22"/>
          <w:szCs w:val="24"/>
          <w:u w:val="single"/>
        </w:rPr>
      </w:pPr>
    </w:p>
    <w:p w:rsidR="003D156A" w:rsidRPr="008B630D" w:rsidRDefault="003D156A" w:rsidP="00723856">
      <w:pPr>
        <w:spacing w:line="360" w:lineRule="auto"/>
        <w:ind w:right="-283"/>
      </w:pPr>
      <w:r w:rsidRPr="008B630D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問２　性別、年代を教えてください。</w:t>
      </w:r>
    </w:p>
    <w:p w:rsidR="003D156A" w:rsidRPr="008B630D" w:rsidRDefault="00723856" w:rsidP="00EB0873">
      <w:pPr>
        <w:rPr>
          <w:rFonts w:ascii="HGSｺﾞｼｯｸM" w:eastAsia="HGSｺﾞｼｯｸM"/>
        </w:rPr>
      </w:pPr>
      <w:r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（１）</w:t>
      </w:r>
      <w:r w:rsidR="003D156A"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性　別</w:t>
      </w:r>
      <w:r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　　 </w:t>
      </w:r>
      <w:r w:rsid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男性　  </w:t>
      </w:r>
      <w:r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</w:t>
      </w:r>
      <w:r w:rsid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女性 </w:t>
      </w:r>
    </w:p>
    <w:p w:rsidR="003D156A" w:rsidRPr="008B630D" w:rsidRDefault="003D156A" w:rsidP="003D156A">
      <w:pPr>
        <w:ind w:right="-567"/>
        <w:rPr>
          <w:rFonts w:ascii="HGSｺﾞｼｯｸM" w:eastAsia="HGSｺﾞｼｯｸM"/>
        </w:rPr>
      </w:pPr>
      <w:r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</w:t>
      </w:r>
    </w:p>
    <w:p w:rsidR="003D156A" w:rsidRPr="008B630D" w:rsidRDefault="00723856" w:rsidP="00EB0873">
      <w:pPr>
        <w:spacing w:line="276" w:lineRule="auto"/>
        <w:ind w:right="-567"/>
        <w:rPr>
          <w:rFonts w:ascii="HGSｺﾞｼｯｸM" w:eastAsia="HGSｺﾞｼｯｸM"/>
        </w:rPr>
      </w:pPr>
      <w:r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（２）年　齢</w:t>
      </w:r>
      <w:r w:rsidR="003D156A"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</w:t>
      </w:r>
      <w:r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</w:t>
      </w:r>
      <w:r w:rsid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10代</w:t>
      </w:r>
      <w:r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</w:t>
      </w:r>
      <w:r w:rsid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20代</w:t>
      </w:r>
      <w:r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</w:t>
      </w:r>
      <w:r w:rsid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30代</w:t>
      </w:r>
      <w:r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</w:t>
      </w:r>
      <w:r w:rsid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40代</w:t>
      </w:r>
    </w:p>
    <w:p w:rsidR="003D156A" w:rsidRPr="008B630D" w:rsidRDefault="00870B74" w:rsidP="00EB0873">
      <w:pPr>
        <w:spacing w:line="276" w:lineRule="auto"/>
        <w:ind w:right="-567" w:firstLineChars="900" w:firstLine="2160"/>
        <w:rPr>
          <w:rFonts w:ascii="HGSｺﾞｼｯｸM" w:eastAsia="HGSｺﾞｼｯｸM"/>
        </w:rPr>
      </w:pP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50代</w:t>
      </w:r>
      <w:r w:rsidR="00723856"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</w:t>
      </w: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60代</w:t>
      </w:r>
      <w:r w:rsidR="00723856"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</w:t>
      </w: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="003D156A" w:rsidRPr="008B630D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70代以上</w:t>
      </w:r>
    </w:p>
    <w:p w:rsidR="003D156A" w:rsidRDefault="003D156A" w:rsidP="00723856">
      <w:pPr>
        <w:spacing w:line="240" w:lineRule="exact"/>
        <w:ind w:right="-567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</w:p>
    <w:p w:rsidR="008B630D" w:rsidRPr="008B630D" w:rsidRDefault="008B630D" w:rsidP="008B630D">
      <w:pPr>
        <w:spacing w:line="360" w:lineRule="auto"/>
        <w:ind w:left="482" w:hanging="482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  <w:r w:rsidRPr="008B630D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 xml:space="preserve">問３　</w:t>
      </w:r>
      <w:r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これまで東温市を訪れたことはありますか。</w:t>
      </w:r>
    </w:p>
    <w:p w:rsidR="008B630D" w:rsidRPr="00870B74" w:rsidRDefault="008B630D" w:rsidP="00870B74">
      <w:pPr>
        <w:pStyle w:val="a9"/>
        <w:numPr>
          <w:ilvl w:val="0"/>
          <w:numId w:val="10"/>
        </w:numPr>
        <w:spacing w:line="240" w:lineRule="exact"/>
        <w:ind w:leftChars="0" w:right="-567"/>
        <w:rPr>
          <w:rFonts w:ascii="HGSｺﾞｼｯｸM" w:eastAsia="HGSｺﾞｼｯｸM" w:hAnsi="HG丸ｺﾞｼｯｸM-PRO" w:cs="HG丸ｺﾞｼｯｸM-PRO"/>
          <w:sz w:val="24"/>
          <w:szCs w:val="24"/>
        </w:rPr>
      </w:pPr>
      <w:r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初めて　　　　</w:t>
      </w:r>
      <w:r w:rsidR="00870B74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ある　（　　　　回）</w:t>
      </w:r>
    </w:p>
    <w:p w:rsidR="008B630D" w:rsidRPr="00870B74" w:rsidRDefault="008B630D" w:rsidP="00723856">
      <w:pPr>
        <w:spacing w:line="240" w:lineRule="exact"/>
        <w:ind w:right="-567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</w:p>
    <w:p w:rsidR="00BA5E1B" w:rsidRPr="008B630D" w:rsidRDefault="003D156A" w:rsidP="00723856">
      <w:pPr>
        <w:spacing w:line="360" w:lineRule="auto"/>
        <w:ind w:left="482" w:hanging="482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  <w:r w:rsidRPr="008B630D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問</w:t>
      </w:r>
      <w:r w:rsidR="008B630D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４</w:t>
      </w:r>
      <w:r w:rsidRPr="008B630D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 xml:space="preserve">　</w:t>
      </w:r>
      <w:r w:rsidR="00BA5E1B" w:rsidRPr="008B630D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今回のツアー全体の感想はいかがですか。</w:t>
      </w:r>
    </w:p>
    <w:p w:rsidR="00BA5E1B" w:rsidRPr="00870B74" w:rsidRDefault="00723856" w:rsidP="00870B74">
      <w:pPr>
        <w:pStyle w:val="a9"/>
        <w:numPr>
          <w:ilvl w:val="0"/>
          <w:numId w:val="10"/>
        </w:numPr>
        <w:ind w:leftChars="0"/>
        <w:rPr>
          <w:rFonts w:ascii="HGSｺﾞｼｯｸM" w:eastAsia="HGSｺﾞｼｯｸM" w:hAnsi="HG丸ｺﾞｼｯｸM-PRO" w:cs="HG丸ｺﾞｼｯｸM-PRO"/>
          <w:sz w:val="24"/>
          <w:szCs w:val="24"/>
        </w:rPr>
      </w:pPr>
      <w:r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大変満足　　</w:t>
      </w:r>
      <w:r w:rsidR="00870B74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満足　　</w:t>
      </w:r>
      <w:r w:rsidR="00870B74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普通　　</w:t>
      </w:r>
      <w:r w:rsidR="00870B74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やや不満　　</w:t>
      </w:r>
      <w:r w:rsidR="00870B74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□ </w:t>
      </w:r>
      <w:r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不満</w:t>
      </w:r>
    </w:p>
    <w:p w:rsidR="00BA5E1B" w:rsidRPr="008B630D" w:rsidRDefault="00BA5E1B" w:rsidP="00BA5E1B">
      <w:pPr>
        <w:ind w:left="482" w:hanging="482"/>
        <w:rPr>
          <w:rFonts w:ascii="HG丸ｺﾞｼｯｸM-PRO" w:eastAsia="HG丸ｺﾞｼｯｸM-PRO" w:hAnsi="HG丸ｺﾞｼｯｸM-PRO" w:cs="HG丸ｺﾞｼｯｸM-PRO"/>
          <w:b/>
          <w:sz w:val="22"/>
          <w:szCs w:val="24"/>
        </w:rPr>
      </w:pPr>
    </w:p>
    <w:p w:rsidR="003D156A" w:rsidRPr="008B630D" w:rsidRDefault="008B630D" w:rsidP="00723856">
      <w:pPr>
        <w:spacing w:line="360" w:lineRule="auto"/>
        <w:ind w:left="482" w:hanging="482"/>
      </w:pPr>
      <w:r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問５</w:t>
      </w:r>
      <w:r w:rsidR="00BA5E1B" w:rsidRPr="008B630D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 xml:space="preserve">　</w:t>
      </w:r>
      <w:r w:rsidR="005525BB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今回のツアーにどなたと参加されましたか。</w:t>
      </w:r>
    </w:p>
    <w:p w:rsidR="003D156A" w:rsidRPr="00870B74" w:rsidRDefault="00870B74" w:rsidP="00870B74">
      <w:pPr>
        <w:ind w:right="-569" w:firstLine="720"/>
        <w:rPr>
          <w:rFonts w:ascii="HGSｺﾞｼｯｸM" w:eastAsia="HGSｺﾞｼｯｸM"/>
        </w:rPr>
      </w:pPr>
      <w:r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□</w:t>
      </w: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</w:t>
      </w:r>
      <w:r w:rsidR="00723856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一人で</w:t>
      </w:r>
      <w:r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  □ </w:t>
      </w:r>
      <w:r w:rsidR="00723856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家族と</w:t>
      </w:r>
      <w:r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  □ </w:t>
      </w:r>
      <w:r w:rsidR="003D156A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友人と</w:t>
      </w:r>
      <w:r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  □ </w:t>
      </w:r>
      <w:r w:rsidR="003D156A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同僚と</w:t>
      </w:r>
      <w:r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  □ </w:t>
      </w:r>
      <w:r w:rsidR="003D156A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その他（</w:t>
      </w:r>
      <w:r w:rsidR="00723856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   </w:t>
      </w:r>
      <w:r w:rsidR="008B630D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</w:t>
      </w:r>
      <w:r w:rsidR="00723856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</w:t>
      </w:r>
      <w:r w:rsidR="003D156A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 </w:t>
      </w:r>
      <w:r w:rsidR="00BA5E1B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</w:t>
      </w:r>
      <w:r w:rsidR="003D156A" w:rsidRPr="00870B74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）</w:t>
      </w:r>
    </w:p>
    <w:p w:rsidR="003D156A" w:rsidRPr="00870B74" w:rsidRDefault="003D156A" w:rsidP="003D156A">
      <w:pPr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</w:p>
    <w:p w:rsidR="003D156A" w:rsidRPr="008B630D" w:rsidRDefault="008B630D" w:rsidP="008B630D">
      <w:pPr>
        <w:spacing w:line="360" w:lineRule="auto"/>
        <w:ind w:left="241" w:hanging="241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問</w:t>
      </w:r>
      <w:r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６</w:t>
      </w:r>
      <w:r w:rsidR="003D156A" w:rsidRPr="008B630D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下記の項目についてあなたの満足度を教えてください。</w:t>
      </w:r>
      <w:r w:rsidR="003D156A" w:rsidRPr="008B630D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 xml:space="preserve"> </w:t>
      </w:r>
    </w:p>
    <w:p w:rsidR="008B630D" w:rsidRPr="00EB0873" w:rsidRDefault="008B630D" w:rsidP="008B630D">
      <w:pPr>
        <w:ind w:left="720"/>
        <w:rPr>
          <w:rFonts w:ascii="HGSｺﾞｼｯｸM" w:eastAsia="HGSｺﾞｼｯｸM" w:hAnsi="HG丸ｺﾞｼｯｸM-PRO" w:cs="HG丸ｺﾞｼｯｸM-PRO"/>
          <w:sz w:val="24"/>
          <w:szCs w:val="24"/>
        </w:rPr>
      </w:pP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　　　　　　　　　　　　　</w:t>
      </w:r>
      <w:r w:rsid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    </w:t>
      </w: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　　</w:t>
      </w:r>
      <w:r w:rsidR="00EB0873"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 大満足　</w:t>
      </w:r>
      <w:r w:rsidR="00EB0873" w:rsidRPr="00EB0873">
        <w:rPr>
          <w:rFonts w:ascii="HGSｺﾞｼｯｸM" w:eastAsia="HGSｺﾞｼｯｸM" w:hAnsi="ＭＳ 明朝" w:cs="ＭＳ 明朝" w:hint="eastAsia"/>
          <w:sz w:val="24"/>
          <w:szCs w:val="24"/>
        </w:rPr>
        <w:t>←　　→ 不満足</w:t>
      </w:r>
    </w:p>
    <w:p w:rsidR="003D156A" w:rsidRPr="00EB0873" w:rsidRDefault="008B630D" w:rsidP="00EB0873">
      <w:pPr>
        <w:pStyle w:val="a9"/>
        <w:numPr>
          <w:ilvl w:val="0"/>
          <w:numId w:val="7"/>
        </w:numPr>
        <w:ind w:leftChars="0"/>
        <w:rPr>
          <w:rFonts w:ascii="HGSｺﾞｼｯｸM" w:eastAsia="HGSｺﾞｼｯｸM" w:hAnsi="HG丸ｺﾞｼｯｸM-PRO" w:cs="HG丸ｺﾞｼｯｸM-PRO"/>
          <w:sz w:val="24"/>
          <w:szCs w:val="24"/>
        </w:rPr>
      </w:pP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訪れた観光スポット名（　　</w:t>
      </w:r>
      <w:r w:rsid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    </w:t>
      </w: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　　　）　</w:t>
      </w:r>
      <w:r w:rsid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</w:t>
      </w:r>
      <w:r w:rsidR="00EB0873"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〔 ３ ・ ２ ・ １ ・ ０</w:t>
      </w:r>
      <w:r w:rsid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</w:t>
      </w:r>
      <w:r w:rsidR="00EB0873"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〕</w:t>
      </w:r>
    </w:p>
    <w:p w:rsidR="008B630D" w:rsidRDefault="008B630D" w:rsidP="00EB0873">
      <w:pPr>
        <w:spacing w:line="240" w:lineRule="exact"/>
        <w:ind w:left="272" w:hangingChars="113" w:hanging="272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</w:p>
    <w:p w:rsidR="00EB0873" w:rsidRPr="00EB0873" w:rsidRDefault="00EB0873" w:rsidP="00EB0873">
      <w:pPr>
        <w:pStyle w:val="a9"/>
        <w:numPr>
          <w:ilvl w:val="0"/>
          <w:numId w:val="7"/>
        </w:numPr>
        <w:ind w:leftChars="0"/>
        <w:rPr>
          <w:rFonts w:ascii="HGSｺﾞｼｯｸM" w:eastAsia="HGSｺﾞｼｯｸM" w:hAnsi="HG丸ｺﾞｼｯｸM-PRO" w:cs="HG丸ｺﾞｼｯｸM-PRO"/>
          <w:sz w:val="24"/>
          <w:szCs w:val="24"/>
        </w:rPr>
      </w:pP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訪れた観光スポット名（　　</w:t>
      </w: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    </w:t>
      </w: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　　　）　</w:t>
      </w: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</w:t>
      </w: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〔 ３ ・ ２ ・ １ ・ ０</w:t>
      </w: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</w:t>
      </w: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〕</w:t>
      </w:r>
    </w:p>
    <w:p w:rsidR="00EB0873" w:rsidRDefault="00EB0873" w:rsidP="00EB0873">
      <w:pPr>
        <w:spacing w:line="240" w:lineRule="exact"/>
        <w:ind w:left="272" w:hangingChars="113" w:hanging="272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</w:p>
    <w:p w:rsidR="00EB0873" w:rsidRPr="00EB0873" w:rsidRDefault="00EB0873" w:rsidP="00EB0873">
      <w:pPr>
        <w:pStyle w:val="a9"/>
        <w:numPr>
          <w:ilvl w:val="0"/>
          <w:numId w:val="7"/>
        </w:numPr>
        <w:ind w:leftChars="0"/>
        <w:rPr>
          <w:rFonts w:ascii="HGSｺﾞｼｯｸM" w:eastAsia="HGSｺﾞｼｯｸM" w:hAnsi="HG丸ｺﾞｼｯｸM-PRO" w:cs="HG丸ｺﾞｼｯｸM-PRO"/>
          <w:sz w:val="24"/>
          <w:szCs w:val="24"/>
        </w:rPr>
      </w:pP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食事　　　　　　　　</w:t>
      </w: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（　　</w:t>
      </w: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    </w:t>
      </w: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　　　）　</w:t>
      </w: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</w:t>
      </w: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〔 ３ ・ ２ ・ １ ・ ０</w:t>
      </w: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</w:t>
      </w: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〕</w:t>
      </w:r>
    </w:p>
    <w:p w:rsidR="00EB0873" w:rsidRPr="00EB0873" w:rsidRDefault="00EB0873" w:rsidP="00EB0873">
      <w:pPr>
        <w:spacing w:line="240" w:lineRule="exact"/>
        <w:ind w:left="272" w:hangingChars="113" w:hanging="272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</w:p>
    <w:p w:rsidR="00EB0873" w:rsidRDefault="00EB0873" w:rsidP="00EB0873">
      <w:pPr>
        <w:pStyle w:val="a9"/>
        <w:numPr>
          <w:ilvl w:val="0"/>
          <w:numId w:val="7"/>
        </w:numPr>
        <w:ind w:leftChars="0"/>
        <w:rPr>
          <w:rFonts w:ascii="HGSｺﾞｼｯｸM" w:eastAsia="HGSｺﾞｼｯｸM" w:hAnsi="HG丸ｺﾞｼｯｸM-PRO" w:cs="HG丸ｺﾞｼｯｸM-PRO"/>
          <w:sz w:val="24"/>
          <w:szCs w:val="24"/>
        </w:rPr>
      </w:pP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宿泊施設　　　　　　</w:t>
      </w: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（　　</w:t>
      </w: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    </w:t>
      </w: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　　　　　）　</w:t>
      </w: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</w:t>
      </w: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〔 ３ ・ ２ ・ １ ・ ０</w:t>
      </w:r>
      <w:r>
        <w:rPr>
          <w:rFonts w:ascii="HGSｺﾞｼｯｸM" w:eastAsia="HGSｺﾞｼｯｸM" w:hAnsi="HG丸ｺﾞｼｯｸM-PRO" w:cs="HG丸ｺﾞｼｯｸM-PRO" w:hint="eastAsia"/>
          <w:sz w:val="24"/>
          <w:szCs w:val="24"/>
        </w:rPr>
        <w:t xml:space="preserve"> </w:t>
      </w:r>
      <w:r w:rsidRPr="00EB0873">
        <w:rPr>
          <w:rFonts w:ascii="HGSｺﾞｼｯｸM" w:eastAsia="HGSｺﾞｼｯｸM" w:hAnsi="HG丸ｺﾞｼｯｸM-PRO" w:cs="HG丸ｺﾞｼｯｸM-PRO" w:hint="eastAsia"/>
          <w:sz w:val="24"/>
          <w:szCs w:val="24"/>
        </w:rPr>
        <w:t>〕</w:t>
      </w:r>
    </w:p>
    <w:p w:rsidR="00870B74" w:rsidRPr="00870B74" w:rsidRDefault="00870B74" w:rsidP="00870B74">
      <w:pPr>
        <w:pStyle w:val="a9"/>
        <w:ind w:leftChars="0" w:left="600"/>
        <w:rPr>
          <w:rFonts w:ascii="HGSｺﾞｼｯｸM" w:eastAsia="HGSｺﾞｼｯｸM" w:hAnsi="HG丸ｺﾞｼｯｸM-PRO" w:cs="HG丸ｺﾞｼｯｸM-PRO"/>
          <w:sz w:val="20"/>
          <w:szCs w:val="24"/>
        </w:rPr>
      </w:pPr>
      <w:r w:rsidRPr="00870B74">
        <w:rPr>
          <w:rFonts w:ascii="HGSｺﾞｼｯｸM" w:eastAsia="HGSｺﾞｼｯｸM" w:hAnsi="HG丸ｺﾞｼｯｸM-PRO" w:cs="HG丸ｺﾞｼｯｸM-PRO" w:hint="eastAsia"/>
          <w:sz w:val="20"/>
          <w:szCs w:val="24"/>
        </w:rPr>
        <w:t>※宿泊ツアーの場合のみ</w:t>
      </w:r>
    </w:p>
    <w:p w:rsidR="00EB0873" w:rsidRPr="00345EB0" w:rsidRDefault="00EB0873" w:rsidP="003D156A">
      <w:pPr>
        <w:ind w:left="241" w:hanging="241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</w:p>
    <w:p w:rsidR="003D156A" w:rsidRPr="003D156A" w:rsidRDefault="003D156A" w:rsidP="00345EB0">
      <w:pPr>
        <w:ind w:left="716" w:hangingChars="297" w:hanging="716"/>
      </w:pPr>
      <w:r w:rsidRPr="003D156A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問</w:t>
      </w:r>
      <w:r w:rsidR="00EB0873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７</w:t>
      </w:r>
      <w:r w:rsidRPr="003D156A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 xml:space="preserve"> </w:t>
      </w:r>
      <w:r w:rsidR="00345EB0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 xml:space="preserve"> </w:t>
      </w:r>
      <w:r w:rsidRPr="003D156A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今回のツアーで</w:t>
      </w:r>
      <w:r w:rsidR="00345EB0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東温市</w:t>
      </w:r>
      <w:r w:rsidR="00345EB0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内を観光されて印象に残った点等がございましたら、</w:t>
      </w:r>
      <w:r w:rsidR="00345EB0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 xml:space="preserve"> 具</w:t>
      </w:r>
      <w:r w:rsidRPr="003D156A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体的にご記入ください。</w:t>
      </w:r>
    </w:p>
    <w:p w:rsidR="003D156A" w:rsidRPr="003D156A" w:rsidRDefault="003D156A" w:rsidP="003D156A">
      <w:r>
        <w:rPr>
          <w:rFonts w:ascii="HG丸ｺﾞｼｯｸM-PRO" w:eastAsia="HG丸ｺﾞｼｯｸM-PRO" w:hAnsi="HG丸ｺﾞｼｯｸM-PRO" w:cs="HG丸ｺﾞｼｯｸM-PRO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49530</wp:posOffset>
                </wp:positionV>
                <wp:extent cx="5562600" cy="695325"/>
                <wp:effectExtent l="0" t="19050" r="19050" b="2857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695325"/>
                          <a:chOff x="275" y="76"/>
                          <a:chExt cx="8760" cy="1260"/>
                        </a:xfrm>
                      </wpg:grpSpPr>
                      <wps:wsp>
                        <wps:cNvPr id="3" name="左大かっこ 2"/>
                        <wps:cNvSpPr>
                          <a:spLocks/>
                        </wps:cNvSpPr>
                        <wps:spPr bwMode="auto">
                          <a:xfrm>
                            <a:off x="275" y="169"/>
                            <a:ext cx="194" cy="1166"/>
                          </a:xfrm>
                          <a:prstGeom prst="leftBracket">
                            <a:avLst>
                              <a:gd name="adj" fmla="val 13022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右大かっこ 3"/>
                        <wps:cNvSpPr>
                          <a:spLocks/>
                        </wps:cNvSpPr>
                        <wps:spPr bwMode="auto">
                          <a:xfrm>
                            <a:off x="8825" y="76"/>
                            <a:ext cx="209" cy="1259"/>
                          </a:xfrm>
                          <a:prstGeom prst="rightBracket">
                            <a:avLst>
                              <a:gd name="adj" fmla="val 13024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13.85pt;margin-top:3.9pt;width:438pt;height:54.75pt;z-index:251664384;mso-wrap-distance-left:0;mso-wrap-distance-right:0" coordorigin="275,76" coordsize="87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2" o:spid="_x0000_s1027" type="#_x0000_t85" style="position:absolute;left:275;top:169;width:194;height:116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UUMYA&#10;AADaAAAADwAAAGRycy9kb3ducmV2LnhtbESPQWvCQBSE7wX/w/IEL6VuaqGW1E2wilIvQtSDx2f2&#10;NYlm38bsGtN/3y0Uehxm5htmlvamFh21rrKs4HkcgSDOra64UHDYr57eQDiPrLG2TAq+yUGaDB5m&#10;GGt754y6nS9EgLCLUUHpfRNL6fKSDLqxbYiD92Vbgz7ItpC6xXuAm1pOouhVGqw4LJTY0KKk/LK7&#10;GQWbj7x4vK6P0/WyO2yzbbY8zTdnpUbDfv4OwlPv/8N/7U+t4AV+r4Qb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nUUMYAAADaAAAADwAAAAAAAAAAAAAAAACYAgAAZHJz&#10;L2Rvd25yZXYueG1sUEsFBgAAAAAEAAQA9QAAAIsDAAAAAA==&#10;" adj="468" strokeweight=".26mm">
                  <v:stroke joinstyle="miter" endcap="square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3" o:spid="_x0000_s1028" type="#_x0000_t86" style="position:absolute;left:8825;top:76;width:209;height:12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pU8EA&#10;AADaAAAADwAAAGRycy9kb3ducmV2LnhtbESPQYvCMBSE74L/ITxhL6KpIiLVKEVU1qPdBfH2aJ5t&#10;sXkJTdSuv34jLOxxmJlvmNWmM414UOtrywom4wQEcWF1zaWC76/9aAHCB2SNjWVS8EMeNut+b4Wp&#10;tk8+0SMPpYgQ9ikqqEJwqZS+qMigH1tHHL2rbQ2GKNtS6hafEW4aOU2SuTRYc1yo0NG2ouKW342C&#10;l8t22mOOx+Er+PMhuyzmN6fUx6DLliACdeE//Nf+1Apm8L4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86VPBAAAA2gAAAA8AAAAAAAAAAAAAAAAAmAIAAGRycy9kb3du&#10;cmV2LnhtbFBLBQYAAAAABAAEAPUAAACGAwAAAAA=&#10;" adj="467" strokeweight=".26mm">
                  <v:stroke joinstyle="miter" endcap="square"/>
                </v:shape>
              </v:group>
            </w:pict>
          </mc:Fallback>
        </mc:AlternateContent>
      </w:r>
      <w:r w:rsidRPr="003D156A">
        <w:rPr>
          <w:rFonts w:ascii="HG丸ｺﾞｼｯｸM-PRO" w:eastAsia="HG丸ｺﾞｼｯｸM-PRO" w:hAnsi="HG丸ｺﾞｼｯｸM-PRO" w:cs="HG丸ｺﾞｼｯｸM-PRO"/>
          <w:sz w:val="24"/>
          <w:szCs w:val="24"/>
        </w:rPr>
        <w:t xml:space="preserve">　　</w:t>
      </w:r>
    </w:p>
    <w:p w:rsidR="003D156A" w:rsidRPr="003D156A" w:rsidRDefault="003D156A" w:rsidP="003D156A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3D156A" w:rsidRPr="003D156A" w:rsidRDefault="003D156A" w:rsidP="003D156A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3D156A" w:rsidRPr="003D156A" w:rsidRDefault="003D156A" w:rsidP="003D156A">
      <w:pP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</w:p>
    <w:p w:rsidR="003D156A" w:rsidRPr="003D156A" w:rsidRDefault="003D156A" w:rsidP="003D156A">
      <w:pPr>
        <w:ind w:left="964" w:hanging="964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</w:p>
    <w:p w:rsidR="003D156A" w:rsidRPr="003D156A" w:rsidRDefault="00EB0873" w:rsidP="00EB0873">
      <w:pPr>
        <w:spacing w:line="360" w:lineRule="auto"/>
        <w:ind w:left="964" w:hanging="964"/>
        <w:jc w:val="left"/>
      </w:pP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問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８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 xml:space="preserve">　今回のツアーに参加されて、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東温市をまた訪れたい</w:t>
      </w:r>
      <w:r w:rsidR="003D156A" w:rsidRPr="003D156A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と思われましたか。</w:t>
      </w:r>
    </w:p>
    <w:p w:rsidR="003D156A" w:rsidRPr="003D156A" w:rsidRDefault="00870B74" w:rsidP="00870B74">
      <w:pPr>
        <w:ind w:firstLineChars="400" w:firstLine="960"/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□ </w:t>
      </w:r>
      <w:r w:rsidRPr="00870B7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はい　　　　□　いいえ</w:t>
      </w:r>
    </w:p>
    <w:p w:rsidR="003D156A" w:rsidRPr="003D156A" w:rsidRDefault="003D156A" w:rsidP="00870B74">
      <w:pPr>
        <w:spacing w:line="276" w:lineRule="auto"/>
        <w:ind w:firstLine="48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3D156A" w:rsidRPr="00870B74" w:rsidRDefault="00870B74" w:rsidP="00870B74">
      <w:pPr>
        <w:jc w:val="center"/>
        <w:rPr>
          <w:sz w:val="1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36"/>
        </w:rPr>
        <w:t>～</w:t>
      </w:r>
      <w:r w:rsidR="003D156A" w:rsidRPr="00870B74">
        <w:rPr>
          <w:rFonts w:ascii="HG丸ｺﾞｼｯｸM-PRO" w:eastAsia="HG丸ｺﾞｼｯｸM-PRO" w:hAnsi="HG丸ｺﾞｼｯｸM-PRO" w:cs="HG丸ｺﾞｼｯｸM-PRO"/>
          <w:sz w:val="28"/>
          <w:szCs w:val="36"/>
        </w:rPr>
        <w:t>ご協力ありがとうございました</w:t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36"/>
        </w:rPr>
        <w:t>～</w:t>
      </w:r>
    </w:p>
    <w:sectPr w:rsidR="003D156A" w:rsidRPr="00870B74" w:rsidSect="00870B74">
      <w:headerReference w:type="default" r:id="rId8"/>
      <w:footerReference w:type="default" r:id="rId9"/>
      <w:footerReference w:type="first" r:id="rId10"/>
      <w:pgSz w:w="11906" w:h="16838"/>
      <w:pgMar w:top="1559" w:right="1418" w:bottom="680" w:left="1418" w:header="22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74" w:rsidRDefault="00870B74" w:rsidP="004E1323">
      <w:r>
        <w:separator/>
      </w:r>
    </w:p>
  </w:endnote>
  <w:endnote w:type="continuationSeparator" w:id="0">
    <w:p w:rsidR="00870B74" w:rsidRDefault="00870B74" w:rsidP="004E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74" w:rsidRDefault="00870B74">
    <w:pPr>
      <w:pStyle w:val="a3"/>
      <w:jc w:val="center"/>
    </w:pPr>
  </w:p>
  <w:p w:rsidR="00870B74" w:rsidRDefault="00870B74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74" w:rsidRDefault="00870B7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74" w:rsidRDefault="00870B74" w:rsidP="004E1323">
      <w:r>
        <w:separator/>
      </w:r>
    </w:p>
  </w:footnote>
  <w:footnote w:type="continuationSeparator" w:id="0">
    <w:p w:rsidR="00870B74" w:rsidRDefault="00870B74" w:rsidP="004E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74" w:rsidRDefault="00870B74">
    <w:pPr>
      <w:pStyle w:val="a5"/>
    </w:pPr>
  </w:p>
  <w:p w:rsidR="00870B74" w:rsidRDefault="00870B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84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840" w:hanging="360"/>
      </w:pPr>
      <w:rPr>
        <w:rFonts w:ascii="HG丸ｺﾞｼｯｸM-PRO" w:eastAsia="HG丸ｺﾞｼｯｸM-PRO" w:hAnsi="HG丸ｺﾞｼｯｸM-PRO" w:cs="HG丸ｺﾞｼｯｸM-PRO"/>
        <w:sz w:val="24"/>
        <w:szCs w:val="24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840" w:hanging="360"/>
      </w:pPr>
      <w:rPr>
        <w:rFonts w:ascii="HG丸ｺﾞｼｯｸM-PRO" w:eastAsia="HG丸ｺﾞｼｯｸM-PRO" w:hAnsi="HG丸ｺﾞｼｯｸM-PRO" w:cs="HG丸ｺﾞｼｯｸM-PRO"/>
        <w:sz w:val="24"/>
        <w:szCs w:val="24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840" w:hanging="360"/>
      </w:pPr>
      <w:rPr>
        <w:rFonts w:ascii="HG丸ｺﾞｼｯｸM-PRO" w:eastAsia="HG丸ｺﾞｼｯｸM-PRO" w:hAnsi="HG丸ｺﾞｼｯｸM-PRO" w:cs="HG丸ｺﾞｼｯｸM-PRO"/>
        <w:sz w:val="24"/>
        <w:szCs w:val="24"/>
      </w:rPr>
    </w:lvl>
  </w:abstractNum>
  <w:abstractNum w:abstractNumId="4">
    <w:nsid w:val="00000007"/>
    <w:multiLevelType w:val="singleLevel"/>
    <w:tmpl w:val="00000007"/>
    <w:name w:val="WW8Num16"/>
    <w:lvl w:ilvl="0">
      <w:start w:val="1"/>
      <w:numFmt w:val="decimalFullWidth"/>
      <w:lvlText w:val="（%1）"/>
      <w:lvlJc w:val="left"/>
      <w:pPr>
        <w:tabs>
          <w:tab w:val="num" w:pos="0"/>
        </w:tabs>
        <w:ind w:left="930" w:hanging="720"/>
      </w:pPr>
    </w:lvl>
  </w:abstractNum>
  <w:abstractNum w:abstractNumId="5">
    <w:nsid w:val="2B22646C"/>
    <w:multiLevelType w:val="hybridMultilevel"/>
    <w:tmpl w:val="826E300E"/>
    <w:lvl w:ilvl="0" w:tplc="552E4744">
      <w:start w:val="2"/>
      <w:numFmt w:val="bullet"/>
      <w:lvlText w:val="□"/>
      <w:lvlJc w:val="left"/>
      <w:pPr>
        <w:ind w:left="1200" w:hanging="360"/>
      </w:pPr>
      <w:rPr>
        <w:rFonts w:ascii="HGSｺﾞｼｯｸM" w:eastAsia="HGSｺﾞｼｯｸM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449E2563"/>
    <w:multiLevelType w:val="hybridMultilevel"/>
    <w:tmpl w:val="3DD0B7F2"/>
    <w:lvl w:ilvl="0" w:tplc="87BCD080">
      <w:start w:val="2"/>
      <w:numFmt w:val="bullet"/>
      <w:lvlText w:val="□"/>
      <w:lvlJc w:val="left"/>
      <w:pPr>
        <w:ind w:left="1080" w:hanging="360"/>
      </w:pPr>
      <w:rPr>
        <w:rFonts w:ascii="HGSｺﾞｼｯｸM" w:eastAsia="HGSｺﾞｼｯｸM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4D562E33"/>
    <w:multiLevelType w:val="hybridMultilevel"/>
    <w:tmpl w:val="4FA49D60"/>
    <w:lvl w:ilvl="0" w:tplc="0EEA9890">
      <w:start w:val="2"/>
      <w:numFmt w:val="bullet"/>
      <w:lvlText w:val="◆"/>
      <w:lvlJc w:val="left"/>
      <w:pPr>
        <w:ind w:left="6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631F5F2D"/>
    <w:multiLevelType w:val="hybridMultilevel"/>
    <w:tmpl w:val="9924940C"/>
    <w:lvl w:ilvl="0" w:tplc="00A295A0">
      <w:start w:val="2"/>
      <w:numFmt w:val="bullet"/>
      <w:lvlText w:val="□"/>
      <w:lvlJc w:val="left"/>
      <w:pPr>
        <w:ind w:left="1080" w:hanging="360"/>
      </w:pPr>
      <w:rPr>
        <w:rFonts w:ascii="HGSｺﾞｼｯｸM" w:eastAsia="HGSｺﾞｼｯｸM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753705D0"/>
    <w:multiLevelType w:val="hybridMultilevel"/>
    <w:tmpl w:val="4970CB3E"/>
    <w:lvl w:ilvl="0" w:tplc="085C2F7E">
      <w:start w:val="2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23"/>
    <w:rsid w:val="0003620D"/>
    <w:rsid w:val="000B6330"/>
    <w:rsid w:val="00345EB0"/>
    <w:rsid w:val="003D156A"/>
    <w:rsid w:val="004E1323"/>
    <w:rsid w:val="005525BB"/>
    <w:rsid w:val="00701A27"/>
    <w:rsid w:val="00723856"/>
    <w:rsid w:val="008164E6"/>
    <w:rsid w:val="00824F65"/>
    <w:rsid w:val="00870B74"/>
    <w:rsid w:val="008B630D"/>
    <w:rsid w:val="00972C5F"/>
    <w:rsid w:val="00B01A93"/>
    <w:rsid w:val="00B348E0"/>
    <w:rsid w:val="00BA5E1B"/>
    <w:rsid w:val="00C724DB"/>
    <w:rsid w:val="00D27C6E"/>
    <w:rsid w:val="00D45574"/>
    <w:rsid w:val="00D87CA5"/>
    <w:rsid w:val="00E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23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1323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4">
    <w:name w:val="フッター (文字)"/>
    <w:basedOn w:val="a0"/>
    <w:link w:val="a3"/>
    <w:rsid w:val="004E1323"/>
    <w:rPr>
      <w:rFonts w:ascii="Century" w:eastAsia="ＭＳ 明朝" w:hAnsi="Century" w:cs="Times New Roman"/>
      <w:kern w:val="1"/>
      <w:szCs w:val="20"/>
      <w:lang w:val="x-none"/>
    </w:rPr>
  </w:style>
  <w:style w:type="paragraph" w:styleId="a5">
    <w:name w:val="header"/>
    <w:basedOn w:val="a"/>
    <w:link w:val="a6"/>
    <w:rsid w:val="004E1323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6">
    <w:name w:val="ヘッダー (文字)"/>
    <w:basedOn w:val="a0"/>
    <w:link w:val="a5"/>
    <w:rsid w:val="004E1323"/>
    <w:rPr>
      <w:rFonts w:ascii="Century" w:eastAsia="ＭＳ 明朝" w:hAnsi="Century" w:cs="Times New Roman"/>
      <w:kern w:val="1"/>
      <w:szCs w:val="20"/>
      <w:lang w:val="x-none"/>
    </w:rPr>
  </w:style>
  <w:style w:type="paragraph" w:customStyle="1" w:styleId="Default">
    <w:name w:val="Default"/>
    <w:rsid w:val="004E1323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6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330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9">
    <w:name w:val="List Paragraph"/>
    <w:basedOn w:val="a"/>
    <w:uiPriority w:val="34"/>
    <w:qFormat/>
    <w:rsid w:val="008B63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23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1323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4">
    <w:name w:val="フッター (文字)"/>
    <w:basedOn w:val="a0"/>
    <w:link w:val="a3"/>
    <w:rsid w:val="004E1323"/>
    <w:rPr>
      <w:rFonts w:ascii="Century" w:eastAsia="ＭＳ 明朝" w:hAnsi="Century" w:cs="Times New Roman"/>
      <w:kern w:val="1"/>
      <w:szCs w:val="20"/>
      <w:lang w:val="x-none"/>
    </w:rPr>
  </w:style>
  <w:style w:type="paragraph" w:styleId="a5">
    <w:name w:val="header"/>
    <w:basedOn w:val="a"/>
    <w:link w:val="a6"/>
    <w:rsid w:val="004E1323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6">
    <w:name w:val="ヘッダー (文字)"/>
    <w:basedOn w:val="a0"/>
    <w:link w:val="a5"/>
    <w:rsid w:val="004E1323"/>
    <w:rPr>
      <w:rFonts w:ascii="Century" w:eastAsia="ＭＳ 明朝" w:hAnsi="Century" w:cs="Times New Roman"/>
      <w:kern w:val="1"/>
      <w:szCs w:val="20"/>
      <w:lang w:val="x-none"/>
    </w:rPr>
  </w:style>
  <w:style w:type="paragraph" w:customStyle="1" w:styleId="Default">
    <w:name w:val="Default"/>
    <w:rsid w:val="004E1323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6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330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9">
    <w:name w:val="List Paragraph"/>
    <w:basedOn w:val="a"/>
    <w:uiPriority w:val="34"/>
    <w:qFormat/>
    <w:rsid w:val="008B63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F1191AC3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髙口  香奈</dc:creator>
  <cp:lastModifiedBy>JN65079</cp:lastModifiedBy>
  <cp:revision>2</cp:revision>
  <cp:lastPrinted>2018-03-20T12:07:00Z</cp:lastPrinted>
  <dcterms:created xsi:type="dcterms:W3CDTF">2018-05-01T11:13:00Z</dcterms:created>
  <dcterms:modified xsi:type="dcterms:W3CDTF">2018-05-01T11:13:00Z</dcterms:modified>
</cp:coreProperties>
</file>